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B9E9C" w14:textId="16923743" w:rsidR="00642552" w:rsidRDefault="00730912">
      <w:pPr>
        <w:spacing w:before="76"/>
        <w:ind w:left="670" w:right="546"/>
        <w:jc w:val="center"/>
        <w:rPr>
          <w:sz w:val="24"/>
          <w:szCs w:val="24"/>
        </w:rPr>
      </w:pPr>
      <w:r>
        <w:rPr>
          <w:b/>
          <w:sz w:val="24"/>
          <w:szCs w:val="24"/>
        </w:rPr>
        <w:t>ATCN</w:t>
      </w:r>
    </w:p>
    <w:p w14:paraId="3E2078CD" w14:textId="77777777" w:rsidR="00642552" w:rsidRDefault="00364DF3">
      <w:pPr>
        <w:spacing w:before="1"/>
        <w:ind w:left="622" w:right="499"/>
        <w:jc w:val="center"/>
      </w:pPr>
      <w:r>
        <w:rPr>
          <w:b/>
          <w:spacing w:val="1"/>
        </w:rPr>
        <w:t>638 N. 109</w:t>
      </w:r>
      <w:r w:rsidRPr="00364DF3">
        <w:rPr>
          <w:b/>
          <w:spacing w:val="1"/>
          <w:vertAlign w:val="superscript"/>
        </w:rPr>
        <w:t>th</w:t>
      </w:r>
      <w:r>
        <w:rPr>
          <w:b/>
          <w:spacing w:val="1"/>
        </w:rPr>
        <w:t xml:space="preserve"> Plaza</w:t>
      </w:r>
      <w:r w:rsidR="00CF15B6">
        <w:rPr>
          <w:b/>
        </w:rPr>
        <w:t>,</w:t>
      </w:r>
      <w:r w:rsidR="00CF15B6">
        <w:rPr>
          <w:b/>
          <w:spacing w:val="-3"/>
        </w:rPr>
        <w:t xml:space="preserve"> </w:t>
      </w:r>
      <w:r w:rsidR="00CF15B6">
        <w:rPr>
          <w:b/>
          <w:spacing w:val="3"/>
        </w:rPr>
        <w:t>O</w:t>
      </w:r>
      <w:r w:rsidR="00CF15B6">
        <w:rPr>
          <w:b/>
          <w:spacing w:val="-5"/>
        </w:rPr>
        <w:t>m</w:t>
      </w:r>
      <w:r w:rsidR="00CF15B6">
        <w:rPr>
          <w:b/>
          <w:spacing w:val="1"/>
        </w:rPr>
        <w:t>a</w:t>
      </w:r>
      <w:r w:rsidR="00CF15B6">
        <w:rPr>
          <w:b/>
        </w:rPr>
        <w:t>h</w:t>
      </w:r>
      <w:r w:rsidR="00CF15B6">
        <w:rPr>
          <w:b/>
          <w:spacing w:val="1"/>
        </w:rPr>
        <w:t>a</w:t>
      </w:r>
      <w:r w:rsidR="00CF15B6">
        <w:rPr>
          <w:b/>
        </w:rPr>
        <w:t>,</w:t>
      </w:r>
      <w:r w:rsidR="00CF15B6">
        <w:rPr>
          <w:b/>
          <w:spacing w:val="-6"/>
        </w:rPr>
        <w:t xml:space="preserve"> </w:t>
      </w:r>
      <w:r w:rsidR="00CF15B6">
        <w:rPr>
          <w:b/>
        </w:rPr>
        <w:t>NE</w:t>
      </w:r>
      <w:r w:rsidR="00CF15B6">
        <w:rPr>
          <w:b/>
          <w:spacing w:val="-3"/>
        </w:rPr>
        <w:t xml:space="preserve"> </w:t>
      </w:r>
      <w:r>
        <w:rPr>
          <w:b/>
          <w:spacing w:val="1"/>
          <w:w w:val="99"/>
        </w:rPr>
        <w:t>68154</w:t>
      </w:r>
    </w:p>
    <w:p w14:paraId="7EC717CD" w14:textId="77777777" w:rsidR="00642552" w:rsidRPr="00B75C53" w:rsidRDefault="00642552">
      <w:pPr>
        <w:spacing w:before="2" w:line="200" w:lineRule="exact"/>
        <w:rPr>
          <w:b/>
        </w:rPr>
      </w:pPr>
    </w:p>
    <w:p w14:paraId="36E910AE" w14:textId="77777777" w:rsidR="00642552" w:rsidRPr="00B75C53" w:rsidRDefault="00CF15B6" w:rsidP="00B75C53">
      <w:pPr>
        <w:tabs>
          <w:tab w:val="left" w:pos="3330"/>
        </w:tabs>
        <w:ind w:left="990" w:right="1064" w:firstLine="1"/>
        <w:jc w:val="center"/>
        <w:rPr>
          <w:b/>
        </w:rPr>
      </w:pPr>
      <w:r w:rsidRPr="00B75C53">
        <w:rPr>
          <w:b/>
        </w:rPr>
        <w:t>H</w:t>
      </w:r>
      <w:r w:rsidRPr="00B75C53">
        <w:rPr>
          <w:b/>
          <w:spacing w:val="1"/>
        </w:rPr>
        <w:t>I</w:t>
      </w:r>
      <w:r w:rsidR="00B75C53" w:rsidRPr="00B75C53">
        <w:rPr>
          <w:b/>
          <w:spacing w:val="2"/>
        </w:rPr>
        <w:t>PA</w:t>
      </w:r>
      <w:r w:rsidRPr="00B75C53">
        <w:rPr>
          <w:b/>
        </w:rPr>
        <w:t>A</w:t>
      </w:r>
      <w:r w:rsidRPr="00B75C53">
        <w:rPr>
          <w:b/>
          <w:spacing w:val="-8"/>
        </w:rPr>
        <w:t xml:space="preserve"> </w:t>
      </w:r>
      <w:r w:rsidRPr="00B75C53">
        <w:rPr>
          <w:b/>
          <w:w w:val="99"/>
        </w:rPr>
        <w:t>NO</w:t>
      </w:r>
      <w:r w:rsidRPr="00B75C53">
        <w:rPr>
          <w:b/>
          <w:spacing w:val="3"/>
          <w:w w:val="99"/>
        </w:rPr>
        <w:t>T</w:t>
      </w:r>
      <w:r w:rsidRPr="00B75C53">
        <w:rPr>
          <w:b/>
          <w:spacing w:val="1"/>
          <w:w w:val="99"/>
        </w:rPr>
        <w:t>I</w:t>
      </w:r>
      <w:r w:rsidRPr="00B75C53">
        <w:rPr>
          <w:b/>
          <w:spacing w:val="-1"/>
          <w:w w:val="99"/>
        </w:rPr>
        <w:t>C</w:t>
      </w:r>
      <w:r w:rsidRPr="00B75C53">
        <w:rPr>
          <w:b/>
          <w:w w:val="99"/>
        </w:rPr>
        <w:t xml:space="preserve">E </w:t>
      </w:r>
      <w:r w:rsidRPr="00B75C53">
        <w:rPr>
          <w:b/>
          <w:spacing w:val="2"/>
        </w:rPr>
        <w:t>P</w:t>
      </w:r>
      <w:r w:rsidRPr="00B75C53">
        <w:rPr>
          <w:b/>
          <w:spacing w:val="-1"/>
        </w:rPr>
        <w:t>R</w:t>
      </w:r>
      <w:r w:rsidRPr="00B75C53">
        <w:rPr>
          <w:b/>
          <w:spacing w:val="1"/>
        </w:rPr>
        <w:t>I</w:t>
      </w:r>
      <w:r w:rsidRPr="00B75C53">
        <w:rPr>
          <w:b/>
        </w:rPr>
        <w:t>VACY</w:t>
      </w:r>
      <w:r w:rsidRPr="00B75C53">
        <w:rPr>
          <w:b/>
          <w:spacing w:val="-9"/>
        </w:rPr>
        <w:t xml:space="preserve"> </w:t>
      </w:r>
      <w:r w:rsidRPr="00B75C53">
        <w:rPr>
          <w:b/>
          <w:spacing w:val="2"/>
          <w:w w:val="99"/>
        </w:rPr>
        <w:t>P</w:t>
      </w:r>
      <w:r w:rsidRPr="00B75C53">
        <w:rPr>
          <w:b/>
          <w:spacing w:val="1"/>
          <w:w w:val="99"/>
        </w:rPr>
        <w:t>R</w:t>
      </w:r>
      <w:r w:rsidRPr="00B75C53">
        <w:rPr>
          <w:b/>
          <w:spacing w:val="-2"/>
          <w:w w:val="99"/>
        </w:rPr>
        <w:t>A</w:t>
      </w:r>
      <w:r w:rsidRPr="00B75C53">
        <w:rPr>
          <w:b/>
          <w:spacing w:val="-1"/>
          <w:w w:val="99"/>
        </w:rPr>
        <w:t>C</w:t>
      </w:r>
      <w:r w:rsidRPr="00B75C53">
        <w:rPr>
          <w:b/>
          <w:spacing w:val="3"/>
          <w:w w:val="99"/>
        </w:rPr>
        <w:t>T</w:t>
      </w:r>
      <w:r w:rsidRPr="00B75C53">
        <w:rPr>
          <w:b/>
          <w:spacing w:val="1"/>
          <w:w w:val="99"/>
        </w:rPr>
        <w:t>I</w:t>
      </w:r>
      <w:r w:rsidRPr="00B75C53">
        <w:rPr>
          <w:b/>
          <w:spacing w:val="-1"/>
          <w:w w:val="99"/>
        </w:rPr>
        <w:t>C</w:t>
      </w:r>
      <w:r w:rsidRPr="00B75C53">
        <w:rPr>
          <w:b/>
          <w:w w:val="99"/>
        </w:rPr>
        <w:t>ES</w:t>
      </w:r>
    </w:p>
    <w:p w14:paraId="2631AAC5" w14:textId="77777777" w:rsidR="00642552" w:rsidRDefault="00642552">
      <w:pPr>
        <w:spacing w:before="8" w:line="200" w:lineRule="exact"/>
      </w:pPr>
    </w:p>
    <w:p w14:paraId="5A710CF3" w14:textId="77777777" w:rsidR="00642552" w:rsidRDefault="00CF15B6">
      <w:pPr>
        <w:ind w:left="100" w:right="100"/>
        <w:rPr>
          <w:sz w:val="18"/>
          <w:szCs w:val="18"/>
        </w:rPr>
      </w:pPr>
      <w:r>
        <w:rPr>
          <w:sz w:val="18"/>
          <w:szCs w:val="18"/>
        </w:rPr>
        <w:t>I.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HIS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O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ICE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CRIBES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W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DI</w:t>
      </w:r>
      <w:r>
        <w:rPr>
          <w:spacing w:val="2"/>
          <w:sz w:val="18"/>
          <w:szCs w:val="18"/>
        </w:rPr>
        <w:t>C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L INFOR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ION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BO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Y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Y BE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US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 xml:space="preserve">D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ND DISC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OS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D AND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W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Y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G</w:t>
      </w:r>
      <w:r>
        <w:rPr>
          <w:spacing w:val="3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CCE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 xml:space="preserve">O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HIS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INFOR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A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RE</w:t>
      </w:r>
      <w:r>
        <w:rPr>
          <w:spacing w:val="2"/>
          <w:sz w:val="18"/>
          <w:szCs w:val="18"/>
        </w:rPr>
        <w:t>V</w:t>
      </w:r>
      <w:r>
        <w:rPr>
          <w:sz w:val="18"/>
          <w:szCs w:val="18"/>
        </w:rPr>
        <w:t>IEW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IT C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RE</w:t>
      </w:r>
      <w:r>
        <w:rPr>
          <w:spacing w:val="1"/>
          <w:sz w:val="18"/>
          <w:szCs w:val="18"/>
        </w:rPr>
        <w:t>F</w:t>
      </w:r>
      <w:r>
        <w:rPr>
          <w:spacing w:val="2"/>
          <w:sz w:val="18"/>
          <w:szCs w:val="18"/>
        </w:rPr>
        <w:t>U</w:t>
      </w:r>
      <w:r>
        <w:rPr>
          <w:sz w:val="18"/>
          <w:szCs w:val="18"/>
        </w:rPr>
        <w:t>L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Y.</w:t>
      </w:r>
    </w:p>
    <w:p w14:paraId="3E0AA7C2" w14:textId="77777777" w:rsidR="00642552" w:rsidRDefault="00642552">
      <w:pPr>
        <w:spacing w:before="6" w:line="200" w:lineRule="exact"/>
      </w:pPr>
    </w:p>
    <w:p w14:paraId="39D2A361" w14:textId="77777777" w:rsidR="00642552" w:rsidRDefault="00CF15B6">
      <w:pPr>
        <w:ind w:left="100" w:right="113"/>
        <w:rPr>
          <w:sz w:val="18"/>
          <w:szCs w:val="18"/>
        </w:rPr>
      </w:pPr>
      <w:r>
        <w:rPr>
          <w:sz w:val="18"/>
          <w:szCs w:val="18"/>
        </w:rPr>
        <w:t>II.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IT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 xml:space="preserve">R 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EGAL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>U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Y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 xml:space="preserve"> S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EG</w:t>
      </w:r>
      <w:r>
        <w:rPr>
          <w:spacing w:val="2"/>
          <w:sz w:val="18"/>
          <w:szCs w:val="18"/>
        </w:rPr>
        <w:t>U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RD Y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 xml:space="preserve">UR 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RO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EC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ED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HEAL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H IN</w:t>
      </w: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R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ION (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HI).</w:t>
      </w:r>
    </w:p>
    <w:p w14:paraId="60D29B46" w14:textId="77777777" w:rsidR="00642552" w:rsidRDefault="00CF15B6">
      <w:pPr>
        <w:spacing w:line="180" w:lineRule="exact"/>
        <w:ind w:left="100" w:right="-22"/>
        <w:rPr>
          <w:sz w:val="16"/>
          <w:szCs w:val="16"/>
        </w:rPr>
      </w:pP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l</w:t>
      </w:r>
      <w:r>
        <w:rPr>
          <w:spacing w:val="3"/>
          <w:sz w:val="16"/>
          <w:szCs w:val="16"/>
        </w:rPr>
        <w:t>a</w:t>
      </w:r>
      <w:r>
        <w:rPr>
          <w:sz w:val="16"/>
          <w:szCs w:val="16"/>
        </w:rPr>
        <w:t xml:space="preserve">w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qui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>at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yo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I</w:t>
      </w:r>
      <w:r>
        <w:rPr>
          <w:spacing w:val="-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s </w:t>
      </w:r>
      <w:r>
        <w:rPr>
          <w:spacing w:val="1"/>
          <w:sz w:val="16"/>
          <w:szCs w:val="16"/>
        </w:rPr>
        <w:t>k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v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</w:p>
    <w:p w14:paraId="0A9BC0DF" w14:textId="77777777" w:rsidR="00642552" w:rsidRDefault="00CF15B6">
      <w:pPr>
        <w:spacing w:before="1"/>
        <w:ind w:left="100" w:right="-28"/>
        <w:rPr>
          <w:sz w:val="16"/>
          <w:szCs w:val="16"/>
        </w:rPr>
      </w:pP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I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ti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ut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in</w:t>
      </w:r>
      <w:r>
        <w:rPr>
          <w:spacing w:val="-1"/>
          <w:sz w:val="16"/>
          <w:szCs w:val="16"/>
        </w:rPr>
        <w:t>for</w:t>
      </w:r>
      <w:r>
        <w:rPr>
          <w:sz w:val="16"/>
          <w:szCs w:val="16"/>
        </w:rPr>
        <w:t>ma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 c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d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d 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>at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u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d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f</w:t>
      </w:r>
      <w:r>
        <w:rPr>
          <w:sz w:val="16"/>
          <w:szCs w:val="16"/>
        </w:rPr>
        <w:t xml:space="preserve">y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.</w:t>
      </w:r>
      <w:r>
        <w:rPr>
          <w:spacing w:val="4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I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nt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 xml:space="preserve">s 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b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yo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a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fut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 xml:space="preserve">e 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h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r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on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ti</w:t>
      </w:r>
      <w:r>
        <w:rPr>
          <w:spacing w:val="-1"/>
          <w:sz w:val="16"/>
          <w:szCs w:val="16"/>
        </w:rPr>
        <w:t>on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rov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h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-2"/>
          <w:sz w:val="16"/>
          <w:szCs w:val="16"/>
        </w:rPr>
        <w:t>c</w:t>
      </w:r>
      <w:r>
        <w:rPr>
          <w:sz w:val="16"/>
          <w:szCs w:val="16"/>
        </w:rPr>
        <w:t>ase</w:t>
      </w:r>
      <w:proofErr w:type="spellEnd"/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rv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a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fo</w:t>
      </w:r>
      <w:r>
        <w:rPr>
          <w:sz w:val="16"/>
          <w:szCs w:val="16"/>
        </w:rPr>
        <w:t>r s</w:t>
      </w:r>
      <w:r>
        <w:rPr>
          <w:spacing w:val="1"/>
          <w:sz w:val="16"/>
          <w:szCs w:val="16"/>
        </w:rPr>
        <w:t>u</w:t>
      </w:r>
      <w:r>
        <w:rPr>
          <w:spacing w:val="-2"/>
          <w:sz w:val="16"/>
          <w:szCs w:val="16"/>
        </w:rPr>
        <w:t>c</w:t>
      </w:r>
      <w:r>
        <w:rPr>
          <w:sz w:val="16"/>
          <w:szCs w:val="16"/>
        </w:rPr>
        <w:t>h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h </w:t>
      </w:r>
      <w:r>
        <w:rPr>
          <w:spacing w:val="-2"/>
          <w:sz w:val="16"/>
          <w:szCs w:val="16"/>
        </w:rPr>
        <w:t>c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qui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rovi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u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it</w:t>
      </w:r>
      <w:r>
        <w:rPr>
          <w:sz w:val="16"/>
          <w:szCs w:val="16"/>
        </w:rPr>
        <w:t>h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hi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ti</w:t>
      </w:r>
      <w:r>
        <w:rPr>
          <w:sz w:val="16"/>
          <w:szCs w:val="16"/>
        </w:rPr>
        <w:t>ce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b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r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acy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ro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du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s.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s N</w:t>
      </w:r>
      <w:r>
        <w:rPr>
          <w:spacing w:val="-2"/>
          <w:sz w:val="16"/>
          <w:szCs w:val="16"/>
        </w:rPr>
        <w:t>o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ce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u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 xml:space="preserve">t 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x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3"/>
          <w:sz w:val="16"/>
          <w:szCs w:val="16"/>
        </w:rPr>
        <w:t>h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w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ul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se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d</w:t>
      </w:r>
      <w:r>
        <w:rPr>
          <w:spacing w:val="1"/>
          <w:sz w:val="16"/>
          <w:szCs w:val="16"/>
        </w:rPr>
        <w:t>/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d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se</w:t>
      </w:r>
      <w:r>
        <w:rPr>
          <w:spacing w:val="-1"/>
          <w:sz w:val="16"/>
          <w:szCs w:val="16"/>
        </w:rPr>
        <w:t xml:space="preserve"> yo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pacing w:val="-5"/>
          <w:sz w:val="16"/>
          <w:szCs w:val="16"/>
        </w:rPr>
        <w:t>I</w:t>
      </w:r>
      <w:r>
        <w:rPr>
          <w:sz w:val="16"/>
          <w:szCs w:val="16"/>
        </w:rPr>
        <w:t>.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  <w:u w:val="single" w:color="000000"/>
        </w:rPr>
        <w:t>U</w:t>
      </w:r>
      <w:r>
        <w:rPr>
          <w:sz w:val="16"/>
          <w:szCs w:val="16"/>
          <w:u w:val="single" w:color="000000"/>
        </w:rPr>
        <w:t>se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I</w:t>
      </w:r>
      <w:r>
        <w:rPr>
          <w:spacing w:val="-5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s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3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uti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z</w:t>
      </w:r>
      <w:r>
        <w:rPr>
          <w:spacing w:val="-1"/>
          <w:sz w:val="16"/>
          <w:szCs w:val="16"/>
        </w:rPr>
        <w:t>e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x</w:t>
      </w:r>
      <w:r>
        <w:rPr>
          <w:sz w:val="16"/>
          <w:szCs w:val="16"/>
        </w:rPr>
        <w:t>ami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e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r 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ze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in</w:t>
      </w:r>
      <w:r>
        <w:rPr>
          <w:spacing w:val="-1"/>
          <w:sz w:val="16"/>
          <w:szCs w:val="16"/>
        </w:rPr>
        <w:t>for</w:t>
      </w:r>
      <w:r>
        <w:rPr>
          <w:sz w:val="16"/>
          <w:szCs w:val="16"/>
        </w:rPr>
        <w:t>ma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p</w:t>
      </w:r>
      <w:r>
        <w:rPr>
          <w:spacing w:val="-3"/>
          <w:sz w:val="16"/>
          <w:szCs w:val="16"/>
        </w:rPr>
        <w:t>r</w:t>
      </w:r>
      <w:r>
        <w:rPr>
          <w:sz w:val="16"/>
          <w:szCs w:val="16"/>
        </w:rPr>
        <w:t>ac</w:t>
      </w:r>
      <w:r>
        <w:rPr>
          <w:spacing w:val="-1"/>
          <w:sz w:val="16"/>
          <w:szCs w:val="16"/>
        </w:rPr>
        <w:t>ti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;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I</w:t>
      </w:r>
      <w:r>
        <w:rPr>
          <w:spacing w:val="-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4"/>
          <w:sz w:val="16"/>
          <w:szCs w:val="16"/>
        </w:rPr>
        <w:t xml:space="preserve"> </w:t>
      </w:r>
      <w:r>
        <w:rPr>
          <w:spacing w:val="-1"/>
          <w:sz w:val="16"/>
          <w:szCs w:val="16"/>
          <w:u w:val="single" w:color="000000"/>
        </w:rPr>
        <w:t>d</w:t>
      </w:r>
      <w:r>
        <w:rPr>
          <w:spacing w:val="1"/>
          <w:sz w:val="16"/>
          <w:szCs w:val="16"/>
          <w:u w:val="single" w:color="000000"/>
        </w:rPr>
        <w:t>i</w:t>
      </w:r>
      <w:r>
        <w:rPr>
          <w:sz w:val="16"/>
          <w:szCs w:val="16"/>
          <w:u w:val="single" w:color="000000"/>
        </w:rPr>
        <w:t>sc</w:t>
      </w:r>
      <w:r>
        <w:rPr>
          <w:spacing w:val="-1"/>
          <w:sz w:val="16"/>
          <w:szCs w:val="16"/>
          <w:u w:val="single" w:color="000000"/>
        </w:rPr>
        <w:t>lo</w:t>
      </w:r>
      <w:r>
        <w:rPr>
          <w:sz w:val="16"/>
          <w:szCs w:val="16"/>
          <w:u w:val="single" w:color="000000"/>
        </w:rPr>
        <w:t>s</w:t>
      </w:r>
      <w:r>
        <w:rPr>
          <w:spacing w:val="-2"/>
          <w:sz w:val="16"/>
          <w:szCs w:val="16"/>
          <w:u w:val="single" w:color="000000"/>
        </w:rPr>
        <w:t>e</w:t>
      </w:r>
      <w:r>
        <w:rPr>
          <w:sz w:val="16"/>
          <w:szCs w:val="16"/>
          <w:u w:val="single" w:color="000000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 xml:space="preserve">e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as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t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>f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o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th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v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al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 a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hi</w:t>
      </w:r>
      <w:r>
        <w:rPr>
          <w:spacing w:val="-3"/>
          <w:sz w:val="16"/>
          <w:szCs w:val="16"/>
        </w:rPr>
        <w:t>r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a</w:t>
      </w:r>
      <w:r>
        <w:rPr>
          <w:spacing w:val="-3"/>
          <w:sz w:val="16"/>
          <w:szCs w:val="16"/>
        </w:rPr>
        <w:t>r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ut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i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e</w:t>
      </w:r>
    </w:p>
    <w:p w14:paraId="1442E8D5" w14:textId="77777777" w:rsidR="00642552" w:rsidRDefault="00CF15B6">
      <w:pPr>
        <w:spacing w:line="180" w:lineRule="exact"/>
        <w:ind w:left="100" w:right="71"/>
        <w:rPr>
          <w:sz w:val="16"/>
          <w:szCs w:val="16"/>
        </w:rPr>
      </w:pP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a</w:t>
      </w:r>
      <w:r>
        <w:rPr>
          <w:spacing w:val="-2"/>
          <w:sz w:val="16"/>
          <w:szCs w:val="16"/>
        </w:rPr>
        <w:t>c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.</w:t>
      </w:r>
      <w:r>
        <w:rPr>
          <w:spacing w:val="3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it</w:t>
      </w:r>
      <w:r>
        <w:rPr>
          <w:sz w:val="16"/>
          <w:szCs w:val="16"/>
        </w:rPr>
        <w:t>h s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me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x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pti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s,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may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u</w:t>
      </w:r>
      <w:r>
        <w:rPr>
          <w:sz w:val="16"/>
          <w:szCs w:val="16"/>
        </w:rPr>
        <w:t>se</w:t>
      </w:r>
      <w:r>
        <w:rPr>
          <w:spacing w:val="-1"/>
          <w:sz w:val="16"/>
          <w:szCs w:val="16"/>
        </w:rPr>
        <w:t xml:space="preserve"> o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d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se m</w:t>
      </w:r>
      <w:r>
        <w:rPr>
          <w:spacing w:val="-1"/>
          <w:sz w:val="16"/>
          <w:szCs w:val="16"/>
        </w:rPr>
        <w:t>or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o</w:t>
      </w:r>
      <w:r>
        <w:rPr>
          <w:sz w:val="16"/>
          <w:szCs w:val="16"/>
        </w:rPr>
        <w:t>f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yo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I</w:t>
      </w:r>
      <w:r>
        <w:rPr>
          <w:spacing w:val="-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 xml:space="preserve">an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ssary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 a</w:t>
      </w:r>
      <w:r>
        <w:rPr>
          <w:spacing w:val="-2"/>
          <w:sz w:val="16"/>
          <w:szCs w:val="16"/>
        </w:rPr>
        <w:t>c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h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pu</w:t>
      </w:r>
      <w:r>
        <w:rPr>
          <w:spacing w:val="-3"/>
          <w:sz w:val="16"/>
          <w:szCs w:val="16"/>
        </w:rPr>
        <w:t>r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se</w:t>
      </w:r>
      <w:r>
        <w:rPr>
          <w:spacing w:val="-1"/>
          <w:sz w:val="16"/>
          <w:szCs w:val="16"/>
        </w:rPr>
        <w:t xml:space="preserve"> fo</w:t>
      </w:r>
      <w:r>
        <w:rPr>
          <w:sz w:val="16"/>
          <w:szCs w:val="16"/>
        </w:rPr>
        <w:t xml:space="preserve">r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hi</w:t>
      </w:r>
      <w:r>
        <w:rPr>
          <w:sz w:val="16"/>
          <w:szCs w:val="16"/>
        </w:rPr>
        <w:t>ch</w:t>
      </w:r>
      <w:r>
        <w:rPr>
          <w:spacing w:val="-1"/>
          <w:sz w:val="16"/>
          <w:szCs w:val="16"/>
        </w:rPr>
        <w:t xml:space="preserve"> 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se</w:t>
      </w:r>
      <w:r>
        <w:rPr>
          <w:spacing w:val="-1"/>
          <w:sz w:val="16"/>
          <w:szCs w:val="16"/>
        </w:rPr>
        <w:t xml:space="preserve"> o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d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;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how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v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l</w:t>
      </w:r>
      <w:r>
        <w:rPr>
          <w:spacing w:val="-3"/>
          <w:sz w:val="16"/>
          <w:szCs w:val="16"/>
        </w:rPr>
        <w:t>w</w:t>
      </w:r>
      <w:r>
        <w:rPr>
          <w:spacing w:val="3"/>
          <w:sz w:val="16"/>
          <w:szCs w:val="16"/>
        </w:rPr>
        <w:t>a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s</w:t>
      </w:r>
    </w:p>
    <w:p w14:paraId="65EAE13C" w14:textId="77777777" w:rsidR="00642552" w:rsidRDefault="00CF15B6">
      <w:pPr>
        <w:spacing w:line="180" w:lineRule="exact"/>
        <w:ind w:left="100"/>
        <w:rPr>
          <w:sz w:val="16"/>
          <w:szCs w:val="16"/>
        </w:rPr>
      </w:pP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g</w:t>
      </w:r>
      <w:r>
        <w:rPr>
          <w:spacing w:val="3"/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l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qui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foll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>w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acy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a</w:t>
      </w:r>
      <w:r>
        <w:rPr>
          <w:spacing w:val="-2"/>
          <w:sz w:val="16"/>
          <w:szCs w:val="16"/>
        </w:rPr>
        <w:t>c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scr</w:t>
      </w:r>
      <w:r>
        <w:rPr>
          <w:spacing w:val="-2"/>
          <w:sz w:val="16"/>
          <w:szCs w:val="16"/>
        </w:rPr>
        <w:t>i</w:t>
      </w:r>
      <w:r>
        <w:rPr>
          <w:spacing w:val="1"/>
          <w:sz w:val="16"/>
          <w:szCs w:val="16"/>
        </w:rPr>
        <w:t>b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n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hi</w:t>
      </w:r>
      <w:r>
        <w:rPr>
          <w:sz w:val="16"/>
          <w:szCs w:val="16"/>
        </w:rPr>
        <w:t>s</w:t>
      </w:r>
    </w:p>
    <w:p w14:paraId="7ECF9AED" w14:textId="77777777" w:rsidR="00642552" w:rsidRDefault="00CF15B6">
      <w:pPr>
        <w:spacing w:before="1"/>
        <w:ind w:left="100" w:right="-24"/>
        <w:rPr>
          <w:sz w:val="16"/>
          <w:szCs w:val="16"/>
        </w:rPr>
      </w:pPr>
      <w:r>
        <w:rPr>
          <w:spacing w:val="-1"/>
          <w:sz w:val="16"/>
          <w:szCs w:val="16"/>
        </w:rPr>
        <w:t>No</w:t>
      </w:r>
      <w:r>
        <w:rPr>
          <w:spacing w:val="1"/>
          <w:sz w:val="16"/>
          <w:szCs w:val="16"/>
        </w:rPr>
        <w:t>ti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ase 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ce</w:t>
      </w:r>
      <w:r>
        <w:rPr>
          <w:spacing w:val="-1"/>
          <w:sz w:val="16"/>
          <w:szCs w:val="16"/>
        </w:rPr>
        <w:t xml:space="preserve"> 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at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r</w:t>
      </w:r>
      <w:r>
        <w:rPr>
          <w:spacing w:val="-2"/>
          <w:sz w:val="16"/>
          <w:szCs w:val="16"/>
        </w:rPr>
        <w:t>e</w:t>
      </w:r>
      <w:r>
        <w:rPr>
          <w:spacing w:val="2"/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r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r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g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 xml:space="preserve">ms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1"/>
          <w:sz w:val="16"/>
          <w:szCs w:val="16"/>
        </w:rPr>
        <w:t>thi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No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ce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r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acy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ol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c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pacing w:val="-4"/>
          <w:sz w:val="16"/>
          <w:szCs w:val="16"/>
        </w:rPr>
        <w:t>y</w:t>
      </w:r>
      <w:r>
        <w:rPr>
          <w:spacing w:val="1"/>
          <w:sz w:val="16"/>
          <w:szCs w:val="16"/>
        </w:rPr>
        <w:t>ti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proofErr w:type="spellEnd"/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g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il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pp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I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it</w:t>
      </w:r>
      <w:r>
        <w:rPr>
          <w:sz w:val="16"/>
          <w:szCs w:val="16"/>
        </w:rPr>
        <w:t>h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s.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for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ma</w:t>
      </w:r>
      <w:r>
        <w:rPr>
          <w:spacing w:val="1"/>
          <w:sz w:val="16"/>
          <w:szCs w:val="16"/>
        </w:rPr>
        <w:t>k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y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ort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g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ol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c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s,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il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m</w:t>
      </w:r>
      <w:r>
        <w:rPr>
          <w:spacing w:val="-1"/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di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l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g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h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No</w:t>
      </w:r>
      <w:r>
        <w:rPr>
          <w:spacing w:val="1"/>
          <w:sz w:val="16"/>
          <w:szCs w:val="16"/>
        </w:rPr>
        <w:t>ti</w:t>
      </w:r>
      <w:r>
        <w:rPr>
          <w:sz w:val="16"/>
          <w:szCs w:val="16"/>
        </w:rPr>
        <w:t>ce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2"/>
          <w:sz w:val="16"/>
          <w:szCs w:val="16"/>
        </w:rPr>
        <w:t>n</w:t>
      </w:r>
      <w:r>
        <w:rPr>
          <w:sz w:val="16"/>
          <w:szCs w:val="16"/>
        </w:rPr>
        <w:t xml:space="preserve">d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w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off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Yo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may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 xml:space="preserve">so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qu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st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h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 N</w:t>
      </w:r>
      <w:r>
        <w:rPr>
          <w:spacing w:val="-2"/>
          <w:sz w:val="16"/>
          <w:szCs w:val="16"/>
        </w:rPr>
        <w:t>o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ce</w:t>
      </w:r>
      <w:r>
        <w:rPr>
          <w:spacing w:val="-1"/>
          <w:sz w:val="16"/>
          <w:szCs w:val="16"/>
        </w:rPr>
        <w:t xml:space="preserve"> fro</w:t>
      </w:r>
      <w:r>
        <w:rPr>
          <w:sz w:val="16"/>
          <w:szCs w:val="16"/>
        </w:rPr>
        <w:t xml:space="preserve">m 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s,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r</w:t>
      </w:r>
      <w:r>
        <w:rPr>
          <w:spacing w:val="2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v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w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n </w:t>
      </w:r>
      <w:r>
        <w:rPr>
          <w:spacing w:val="-1"/>
          <w:sz w:val="16"/>
          <w:szCs w:val="16"/>
        </w:rPr>
        <w:t>f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.</w:t>
      </w:r>
    </w:p>
    <w:p w14:paraId="7D777805" w14:textId="77777777" w:rsidR="00642552" w:rsidRDefault="00642552">
      <w:pPr>
        <w:spacing w:before="6" w:line="180" w:lineRule="exact"/>
        <w:rPr>
          <w:sz w:val="18"/>
          <w:szCs w:val="18"/>
        </w:rPr>
      </w:pPr>
    </w:p>
    <w:p w14:paraId="6B4456D1" w14:textId="77777777" w:rsidR="00642552" w:rsidRDefault="00CF15B6">
      <w:pPr>
        <w:ind w:left="100" w:right="143"/>
        <w:rPr>
          <w:sz w:val="16"/>
          <w:szCs w:val="16"/>
        </w:rPr>
      </w:pPr>
      <w:r>
        <w:rPr>
          <w:b/>
          <w:sz w:val="16"/>
          <w:szCs w:val="16"/>
        </w:rPr>
        <w:t>III.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z w:val="16"/>
          <w:szCs w:val="16"/>
        </w:rPr>
        <w:t>H</w:t>
      </w:r>
      <w:r>
        <w:rPr>
          <w:b/>
          <w:spacing w:val="-1"/>
          <w:sz w:val="16"/>
          <w:szCs w:val="16"/>
        </w:rPr>
        <w:t>O</w:t>
      </w:r>
      <w:r>
        <w:rPr>
          <w:b/>
          <w:sz w:val="16"/>
          <w:szCs w:val="16"/>
        </w:rPr>
        <w:t>W</w:t>
      </w:r>
      <w:r>
        <w:rPr>
          <w:b/>
          <w:spacing w:val="-2"/>
          <w:sz w:val="16"/>
          <w:szCs w:val="16"/>
        </w:rPr>
        <w:t xml:space="preserve"> W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2"/>
          <w:sz w:val="16"/>
          <w:szCs w:val="16"/>
        </w:rPr>
        <w:t>W</w:t>
      </w:r>
      <w:r>
        <w:rPr>
          <w:b/>
          <w:sz w:val="16"/>
          <w:szCs w:val="16"/>
        </w:rPr>
        <w:t>ILL</w:t>
      </w:r>
      <w:r>
        <w:rPr>
          <w:b/>
          <w:spacing w:val="-1"/>
          <w:sz w:val="16"/>
          <w:szCs w:val="16"/>
        </w:rPr>
        <w:t xml:space="preserve"> US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AN</w:t>
      </w:r>
      <w:r>
        <w:rPr>
          <w:b/>
          <w:sz w:val="16"/>
          <w:szCs w:val="16"/>
        </w:rPr>
        <w:t xml:space="preserve">D </w:t>
      </w:r>
      <w:r>
        <w:rPr>
          <w:b/>
          <w:spacing w:val="-1"/>
          <w:sz w:val="16"/>
          <w:szCs w:val="16"/>
        </w:rPr>
        <w:t>D</w:t>
      </w:r>
      <w:r>
        <w:rPr>
          <w:b/>
          <w:spacing w:val="-3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SC</w:t>
      </w:r>
      <w:r>
        <w:rPr>
          <w:b/>
          <w:spacing w:val="1"/>
          <w:sz w:val="16"/>
          <w:szCs w:val="16"/>
        </w:rPr>
        <w:t>L</w:t>
      </w:r>
      <w:r>
        <w:rPr>
          <w:b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S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Y</w:t>
      </w:r>
      <w:r>
        <w:rPr>
          <w:b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>R</w:t>
      </w:r>
      <w:r>
        <w:rPr>
          <w:b/>
          <w:spacing w:val="-3"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PHI. </w:t>
      </w:r>
      <w:r>
        <w:rPr>
          <w:spacing w:val="-1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il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di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se</w:t>
      </w:r>
      <w:r>
        <w:rPr>
          <w:spacing w:val="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I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fo</w:t>
      </w:r>
      <w:r>
        <w:rPr>
          <w:sz w:val="16"/>
          <w:szCs w:val="16"/>
        </w:rPr>
        <w:t>r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di</w:t>
      </w:r>
      <w:r>
        <w:rPr>
          <w:spacing w:val="-1"/>
          <w:sz w:val="16"/>
          <w:szCs w:val="16"/>
        </w:rPr>
        <w:t>ff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as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s. </w:t>
      </w:r>
      <w:r>
        <w:rPr>
          <w:spacing w:val="-1"/>
          <w:sz w:val="16"/>
          <w:szCs w:val="16"/>
        </w:rPr>
        <w:t>So</w:t>
      </w:r>
      <w:r>
        <w:rPr>
          <w:sz w:val="16"/>
          <w:szCs w:val="16"/>
        </w:rPr>
        <w:t>me</w:t>
      </w:r>
      <w:r>
        <w:rPr>
          <w:spacing w:val="-1"/>
          <w:sz w:val="16"/>
          <w:szCs w:val="16"/>
        </w:rPr>
        <w:t xml:space="preserve"> o</w:t>
      </w:r>
      <w:r>
        <w:rPr>
          <w:sz w:val="16"/>
          <w:szCs w:val="16"/>
        </w:rPr>
        <w:t xml:space="preserve">f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d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scl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qui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-3"/>
          <w:sz w:val="16"/>
          <w:szCs w:val="16"/>
        </w:rPr>
        <w:t>w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itt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n a</w:t>
      </w:r>
      <w:r>
        <w:rPr>
          <w:spacing w:val="-1"/>
          <w:sz w:val="16"/>
          <w:szCs w:val="16"/>
        </w:rPr>
        <w:t>u</w:t>
      </w:r>
      <w:r>
        <w:rPr>
          <w:spacing w:val="1"/>
          <w:sz w:val="16"/>
          <w:szCs w:val="16"/>
        </w:rPr>
        <w:t>th</w:t>
      </w:r>
      <w:r>
        <w:rPr>
          <w:spacing w:val="-1"/>
          <w:sz w:val="16"/>
          <w:szCs w:val="16"/>
        </w:rPr>
        <w:t>or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z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on</w:t>
      </w:r>
      <w:r>
        <w:rPr>
          <w:sz w:val="16"/>
          <w:szCs w:val="16"/>
        </w:rPr>
        <w:t>;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ot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s,</w:t>
      </w:r>
      <w:r>
        <w:rPr>
          <w:spacing w:val="1"/>
          <w:sz w:val="16"/>
          <w:szCs w:val="16"/>
        </w:rPr>
        <w:t xml:space="preserve"> h</w:t>
      </w:r>
      <w:r>
        <w:rPr>
          <w:spacing w:val="-1"/>
          <w:sz w:val="16"/>
          <w:szCs w:val="16"/>
        </w:rPr>
        <w:t>o</w:t>
      </w:r>
      <w:r>
        <w:rPr>
          <w:spacing w:val="-3"/>
          <w:sz w:val="16"/>
          <w:szCs w:val="16"/>
        </w:rPr>
        <w:t>w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v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il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B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 xml:space="preserve">w </w:t>
      </w:r>
      <w:r>
        <w:rPr>
          <w:spacing w:val="-1"/>
          <w:sz w:val="16"/>
          <w:szCs w:val="16"/>
        </w:rPr>
        <w:t>yo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f</w:t>
      </w:r>
      <w:r>
        <w:rPr>
          <w:spacing w:val="1"/>
          <w:sz w:val="16"/>
          <w:szCs w:val="16"/>
        </w:rPr>
        <w:t>in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 xml:space="preserve">e </w:t>
      </w:r>
      <w:r>
        <w:rPr>
          <w:spacing w:val="1"/>
          <w:sz w:val="16"/>
          <w:szCs w:val="16"/>
        </w:rPr>
        <w:t>di</w:t>
      </w:r>
      <w:r>
        <w:rPr>
          <w:spacing w:val="-1"/>
          <w:sz w:val="16"/>
          <w:szCs w:val="16"/>
        </w:rPr>
        <w:t>ff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c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gor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d </w:t>
      </w:r>
      <w:r>
        <w:rPr>
          <w:spacing w:val="-1"/>
          <w:sz w:val="16"/>
          <w:szCs w:val="16"/>
        </w:rPr>
        <w:t>di</w:t>
      </w:r>
      <w:r>
        <w:rPr>
          <w:sz w:val="16"/>
          <w:szCs w:val="16"/>
        </w:rPr>
        <w:t>sc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s,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it</w:t>
      </w:r>
      <w:r>
        <w:rPr>
          <w:sz w:val="16"/>
          <w:szCs w:val="16"/>
        </w:rPr>
        <w:t>h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me 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x</w:t>
      </w:r>
      <w:r>
        <w:rPr>
          <w:sz w:val="16"/>
          <w:szCs w:val="16"/>
        </w:rPr>
        <w:t>am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s.</w:t>
      </w:r>
    </w:p>
    <w:p w14:paraId="37C38BA2" w14:textId="77777777" w:rsidR="00642552" w:rsidRDefault="00642552">
      <w:pPr>
        <w:spacing w:before="6" w:line="180" w:lineRule="exact"/>
        <w:rPr>
          <w:sz w:val="18"/>
          <w:szCs w:val="18"/>
        </w:rPr>
      </w:pPr>
    </w:p>
    <w:p w14:paraId="63D09B7E" w14:textId="77777777" w:rsidR="00642552" w:rsidRDefault="00CF15B6">
      <w:pPr>
        <w:ind w:left="100" w:right="-14"/>
        <w:rPr>
          <w:sz w:val="16"/>
          <w:szCs w:val="16"/>
        </w:rPr>
      </w:pPr>
      <w:r>
        <w:rPr>
          <w:b/>
          <w:spacing w:val="-1"/>
          <w:sz w:val="16"/>
          <w:szCs w:val="16"/>
        </w:rPr>
        <w:t>A</w:t>
      </w:r>
      <w:r>
        <w:rPr>
          <w:b/>
          <w:sz w:val="16"/>
          <w:szCs w:val="16"/>
        </w:rPr>
        <w:t>.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>ses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 xml:space="preserve">d </w:t>
      </w:r>
      <w:r>
        <w:rPr>
          <w:b/>
          <w:spacing w:val="-1"/>
          <w:sz w:val="16"/>
          <w:szCs w:val="16"/>
        </w:rPr>
        <w:t>D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3"/>
          <w:sz w:val="16"/>
          <w:szCs w:val="16"/>
        </w:rPr>
        <w:t>s</w:t>
      </w:r>
      <w:r>
        <w:rPr>
          <w:b/>
          <w:sz w:val="16"/>
          <w:szCs w:val="16"/>
        </w:rPr>
        <w:t>c</w:t>
      </w:r>
      <w:r>
        <w:rPr>
          <w:b/>
          <w:spacing w:val="-1"/>
          <w:sz w:val="16"/>
          <w:szCs w:val="16"/>
        </w:rPr>
        <w:t>l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s</w:t>
      </w:r>
      <w:r>
        <w:rPr>
          <w:b/>
          <w:spacing w:val="-1"/>
          <w:sz w:val="16"/>
          <w:szCs w:val="16"/>
        </w:rPr>
        <w:t>u</w:t>
      </w:r>
      <w:r>
        <w:rPr>
          <w:b/>
          <w:spacing w:val="-2"/>
          <w:sz w:val="16"/>
          <w:szCs w:val="16"/>
        </w:rPr>
        <w:t>r</w:t>
      </w:r>
      <w:r>
        <w:rPr>
          <w:b/>
          <w:sz w:val="16"/>
          <w:szCs w:val="16"/>
        </w:rPr>
        <w:t>es R</w:t>
      </w:r>
      <w:r>
        <w:rPr>
          <w:b/>
          <w:spacing w:val="-2"/>
          <w:sz w:val="16"/>
          <w:szCs w:val="16"/>
        </w:rPr>
        <w:t>e</w:t>
      </w:r>
      <w:r>
        <w:rPr>
          <w:b/>
          <w:sz w:val="16"/>
          <w:szCs w:val="16"/>
        </w:rPr>
        <w:t>l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 xml:space="preserve">ed 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>o</w:t>
      </w:r>
      <w:r>
        <w:rPr>
          <w:b/>
          <w:spacing w:val="-3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T</w:t>
      </w:r>
      <w:r>
        <w:rPr>
          <w:b/>
          <w:sz w:val="16"/>
          <w:szCs w:val="16"/>
        </w:rPr>
        <w:t>r</w:t>
      </w:r>
      <w:r>
        <w:rPr>
          <w:b/>
          <w:spacing w:val="-2"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-4"/>
          <w:sz w:val="16"/>
          <w:szCs w:val="16"/>
        </w:rPr>
        <w:t>m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nt</w:t>
      </w:r>
      <w:r>
        <w:rPr>
          <w:b/>
          <w:sz w:val="16"/>
          <w:szCs w:val="16"/>
        </w:rPr>
        <w:t>,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z w:val="16"/>
          <w:szCs w:val="16"/>
        </w:rPr>
        <w:t>P</w:t>
      </w:r>
      <w:r>
        <w:rPr>
          <w:b/>
          <w:spacing w:val="-1"/>
          <w:sz w:val="16"/>
          <w:szCs w:val="16"/>
        </w:rPr>
        <w:t>a</w:t>
      </w:r>
      <w:r>
        <w:rPr>
          <w:b/>
          <w:spacing w:val="1"/>
          <w:sz w:val="16"/>
          <w:szCs w:val="16"/>
        </w:rPr>
        <w:t>y</w:t>
      </w:r>
      <w:r>
        <w:rPr>
          <w:b/>
          <w:spacing w:val="-4"/>
          <w:sz w:val="16"/>
          <w:szCs w:val="16"/>
        </w:rPr>
        <w:t>m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nt</w:t>
      </w:r>
      <w:r>
        <w:rPr>
          <w:b/>
          <w:sz w:val="16"/>
          <w:szCs w:val="16"/>
        </w:rPr>
        <w:t>,</w:t>
      </w:r>
      <w:r>
        <w:rPr>
          <w:b/>
          <w:spacing w:val="1"/>
          <w:sz w:val="16"/>
          <w:szCs w:val="16"/>
        </w:rPr>
        <w:t xml:space="preserve"> o</w:t>
      </w:r>
      <w:r>
        <w:rPr>
          <w:b/>
          <w:sz w:val="16"/>
          <w:szCs w:val="16"/>
        </w:rPr>
        <w:t>r He</w:t>
      </w:r>
      <w:r>
        <w:rPr>
          <w:b/>
          <w:spacing w:val="-1"/>
          <w:sz w:val="16"/>
          <w:szCs w:val="16"/>
        </w:rPr>
        <w:t>a</w:t>
      </w:r>
      <w:r>
        <w:rPr>
          <w:b/>
          <w:spacing w:val="1"/>
          <w:sz w:val="16"/>
          <w:szCs w:val="16"/>
        </w:rPr>
        <w:t>l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 xml:space="preserve">h </w:t>
      </w:r>
      <w:r>
        <w:rPr>
          <w:b/>
          <w:spacing w:val="-1"/>
          <w:sz w:val="16"/>
          <w:szCs w:val="16"/>
        </w:rPr>
        <w:t>Ca</w:t>
      </w:r>
      <w:r>
        <w:rPr>
          <w:b/>
          <w:sz w:val="16"/>
          <w:szCs w:val="16"/>
        </w:rPr>
        <w:t>re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p</w:t>
      </w:r>
      <w:r>
        <w:rPr>
          <w:b/>
          <w:sz w:val="16"/>
          <w:szCs w:val="16"/>
        </w:rPr>
        <w:t>e</w:t>
      </w:r>
      <w:r>
        <w:rPr>
          <w:b/>
          <w:spacing w:val="-2"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ti</w:t>
      </w:r>
      <w:r>
        <w:rPr>
          <w:b/>
          <w:spacing w:val="1"/>
          <w:sz w:val="16"/>
          <w:szCs w:val="16"/>
        </w:rPr>
        <w:t>on</w:t>
      </w:r>
      <w:r>
        <w:rPr>
          <w:b/>
          <w:sz w:val="16"/>
          <w:szCs w:val="16"/>
        </w:rPr>
        <w:t xml:space="preserve">s </w:t>
      </w:r>
      <w:r>
        <w:rPr>
          <w:b/>
          <w:spacing w:val="-3"/>
          <w:sz w:val="16"/>
          <w:szCs w:val="16"/>
        </w:rPr>
        <w:t>D</w:t>
      </w:r>
      <w:r>
        <w:rPr>
          <w:b/>
          <w:sz w:val="16"/>
          <w:szCs w:val="16"/>
        </w:rPr>
        <w:t>o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 xml:space="preserve">t </w:t>
      </w:r>
      <w:r>
        <w:rPr>
          <w:b/>
          <w:spacing w:val="-1"/>
          <w:sz w:val="16"/>
          <w:szCs w:val="16"/>
        </w:rPr>
        <w:t>R</w:t>
      </w:r>
      <w:r>
        <w:rPr>
          <w:b/>
          <w:spacing w:val="-2"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qu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re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Y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z w:val="16"/>
          <w:szCs w:val="16"/>
        </w:rPr>
        <w:t>P</w:t>
      </w:r>
      <w:r>
        <w:rPr>
          <w:b/>
          <w:spacing w:val="-2"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2"/>
          <w:sz w:val="16"/>
          <w:szCs w:val="16"/>
        </w:rPr>
        <w:t>W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tt</w:t>
      </w:r>
      <w:r>
        <w:rPr>
          <w:b/>
          <w:sz w:val="16"/>
          <w:szCs w:val="16"/>
        </w:rPr>
        <w:t xml:space="preserve">en </w:t>
      </w:r>
      <w:r>
        <w:rPr>
          <w:b/>
          <w:spacing w:val="-1"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sen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>.</w:t>
      </w:r>
      <w:r>
        <w:rPr>
          <w:b/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may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di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se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yo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I</w:t>
      </w:r>
      <w:r>
        <w:rPr>
          <w:spacing w:val="-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ith</w:t>
      </w:r>
      <w:r>
        <w:rPr>
          <w:spacing w:val="-1"/>
          <w:sz w:val="16"/>
          <w:szCs w:val="16"/>
        </w:rPr>
        <w:t>ou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r c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t </w:t>
      </w:r>
      <w:r>
        <w:rPr>
          <w:spacing w:val="-1"/>
          <w:sz w:val="16"/>
          <w:szCs w:val="16"/>
        </w:rPr>
        <w:t>fo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foll</w:t>
      </w:r>
      <w:r>
        <w:rPr>
          <w:spacing w:val="1"/>
          <w:sz w:val="16"/>
          <w:szCs w:val="16"/>
        </w:rPr>
        <w:t>o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in</w:t>
      </w:r>
      <w:r>
        <w:rPr>
          <w:sz w:val="16"/>
          <w:szCs w:val="16"/>
        </w:rPr>
        <w:t xml:space="preserve">g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as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s:</w:t>
      </w:r>
    </w:p>
    <w:p w14:paraId="54EA2237" w14:textId="77777777" w:rsidR="00642552" w:rsidRDefault="00642552">
      <w:pPr>
        <w:spacing w:before="4" w:line="180" w:lineRule="exact"/>
        <w:rPr>
          <w:sz w:val="18"/>
          <w:szCs w:val="18"/>
        </w:rPr>
      </w:pPr>
    </w:p>
    <w:p w14:paraId="352F71F8" w14:textId="77777777" w:rsidR="00642552" w:rsidRDefault="00CF15B6">
      <w:pPr>
        <w:ind w:left="100" w:right="321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1</w:t>
      </w:r>
      <w:r>
        <w:rPr>
          <w:b/>
          <w:sz w:val="16"/>
          <w:szCs w:val="16"/>
        </w:rPr>
        <w:t>.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z w:val="16"/>
          <w:szCs w:val="16"/>
        </w:rPr>
        <w:t>F</w:t>
      </w:r>
      <w:r>
        <w:rPr>
          <w:b/>
          <w:spacing w:val="-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-2"/>
          <w:sz w:val="16"/>
          <w:szCs w:val="16"/>
        </w:rPr>
        <w:t>r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-4"/>
          <w:sz w:val="16"/>
          <w:szCs w:val="16"/>
        </w:rPr>
        <w:t>m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nt</w:t>
      </w:r>
      <w:r>
        <w:rPr>
          <w:b/>
          <w:sz w:val="16"/>
          <w:szCs w:val="16"/>
        </w:rPr>
        <w:t>.</w:t>
      </w:r>
      <w:r>
        <w:rPr>
          <w:b/>
          <w:spacing w:val="3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</w:t>
      </w:r>
      <w:r>
        <w:rPr>
          <w:spacing w:val="3"/>
          <w:sz w:val="16"/>
          <w:szCs w:val="16"/>
        </w:rPr>
        <w:t>a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di</w:t>
      </w:r>
      <w:r>
        <w:rPr>
          <w:sz w:val="16"/>
          <w:szCs w:val="16"/>
        </w:rPr>
        <w:t>sc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se</w:t>
      </w:r>
      <w:r>
        <w:rPr>
          <w:spacing w:val="-1"/>
          <w:sz w:val="16"/>
          <w:szCs w:val="16"/>
        </w:rPr>
        <w:t xml:space="preserve"> yo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I</w:t>
      </w:r>
      <w:r>
        <w:rPr>
          <w:spacing w:val="-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1"/>
          <w:sz w:val="16"/>
          <w:szCs w:val="16"/>
        </w:rPr>
        <w:t>ph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 xml:space="preserve">, 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s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hi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s,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s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olog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s,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ot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h ca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 xml:space="preserve">e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rov</w:t>
      </w:r>
      <w:r>
        <w:rPr>
          <w:spacing w:val="1"/>
          <w:sz w:val="16"/>
          <w:szCs w:val="16"/>
        </w:rPr>
        <w:t>id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 xml:space="preserve">o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rov</w:t>
      </w:r>
      <w:r>
        <w:rPr>
          <w:spacing w:val="1"/>
          <w:sz w:val="16"/>
          <w:szCs w:val="16"/>
        </w:rPr>
        <w:t>id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it</w:t>
      </w:r>
      <w:r>
        <w:rPr>
          <w:sz w:val="16"/>
          <w:szCs w:val="16"/>
        </w:rPr>
        <w:t>h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lt</w:t>
      </w:r>
      <w:r>
        <w:rPr>
          <w:sz w:val="16"/>
          <w:szCs w:val="16"/>
        </w:rPr>
        <w:t>h</w:t>
      </w:r>
      <w:r>
        <w:rPr>
          <w:spacing w:val="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c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rv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r 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 xml:space="preserve">e 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th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in</w:t>
      </w:r>
      <w:r>
        <w:rPr>
          <w:spacing w:val="-1"/>
          <w:sz w:val="16"/>
          <w:szCs w:val="16"/>
        </w:rPr>
        <w:t>vol</w:t>
      </w:r>
      <w:r>
        <w:rPr>
          <w:spacing w:val="1"/>
          <w:sz w:val="16"/>
          <w:szCs w:val="16"/>
        </w:rPr>
        <w:t>v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n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r ca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x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: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I</w:t>
      </w:r>
      <w:r>
        <w:rPr>
          <w:sz w:val="16"/>
          <w:szCs w:val="16"/>
        </w:rPr>
        <w:t>f a</w:t>
      </w:r>
      <w:r>
        <w:rPr>
          <w:spacing w:val="1"/>
          <w:sz w:val="16"/>
          <w:szCs w:val="16"/>
        </w:rPr>
        <w:t xml:space="preserve"> p</w:t>
      </w:r>
      <w:r>
        <w:rPr>
          <w:sz w:val="16"/>
          <w:szCs w:val="16"/>
        </w:rPr>
        <w:t>s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s 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g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</w:t>
      </w:r>
      <w:r>
        <w:rPr>
          <w:spacing w:val="3"/>
          <w:sz w:val="16"/>
          <w:szCs w:val="16"/>
        </w:rPr>
        <w:t>a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di</w:t>
      </w:r>
      <w:r>
        <w:rPr>
          <w:sz w:val="16"/>
          <w:szCs w:val="16"/>
        </w:rPr>
        <w:t>sc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se</w:t>
      </w:r>
      <w:r>
        <w:rPr>
          <w:spacing w:val="-1"/>
          <w:sz w:val="16"/>
          <w:szCs w:val="16"/>
        </w:rPr>
        <w:t xml:space="preserve"> yo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I</w:t>
      </w:r>
      <w:r>
        <w:rPr>
          <w:spacing w:val="-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/hi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or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 c</w:t>
      </w:r>
      <w:r>
        <w:rPr>
          <w:spacing w:val="-1"/>
          <w:sz w:val="16"/>
          <w:szCs w:val="16"/>
        </w:rPr>
        <w:t>oor</w:t>
      </w:r>
      <w:r>
        <w:rPr>
          <w:spacing w:val="1"/>
          <w:sz w:val="16"/>
          <w:szCs w:val="16"/>
        </w:rPr>
        <w:t>di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r ca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.</w:t>
      </w:r>
    </w:p>
    <w:p w14:paraId="783416B3" w14:textId="77777777" w:rsidR="00642552" w:rsidRDefault="00CF15B6">
      <w:pPr>
        <w:spacing w:before="74"/>
        <w:ind w:right="76"/>
        <w:rPr>
          <w:sz w:val="16"/>
          <w:szCs w:val="16"/>
        </w:rPr>
      </w:pPr>
      <w:r>
        <w:br w:type="column"/>
      </w:r>
      <w:r>
        <w:rPr>
          <w:b/>
          <w:spacing w:val="1"/>
          <w:sz w:val="16"/>
          <w:szCs w:val="16"/>
        </w:rPr>
        <w:t>2</w:t>
      </w:r>
      <w:r>
        <w:rPr>
          <w:b/>
          <w:sz w:val="16"/>
          <w:szCs w:val="16"/>
        </w:rPr>
        <w:t>.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z w:val="16"/>
          <w:szCs w:val="16"/>
        </w:rPr>
        <w:t>F</w:t>
      </w:r>
      <w:r>
        <w:rPr>
          <w:b/>
          <w:spacing w:val="-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h</w:t>
      </w:r>
      <w:r>
        <w:rPr>
          <w:b/>
          <w:spacing w:val="-2"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>al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>h</w:t>
      </w:r>
      <w:r>
        <w:rPr>
          <w:b/>
          <w:spacing w:val="-2"/>
          <w:sz w:val="16"/>
          <w:szCs w:val="16"/>
        </w:rPr>
        <w:t xml:space="preserve"> c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re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3"/>
          <w:sz w:val="16"/>
          <w:szCs w:val="16"/>
        </w:rPr>
        <w:t>p</w:t>
      </w:r>
      <w:r>
        <w:rPr>
          <w:b/>
          <w:sz w:val="16"/>
          <w:szCs w:val="16"/>
        </w:rPr>
        <w:t>e</w:t>
      </w:r>
      <w:r>
        <w:rPr>
          <w:b/>
          <w:spacing w:val="-2"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ti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s.</w:t>
      </w:r>
      <w:r>
        <w:rPr>
          <w:b/>
          <w:spacing w:val="4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may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di</w:t>
      </w:r>
      <w:r>
        <w:rPr>
          <w:sz w:val="16"/>
          <w:szCs w:val="16"/>
        </w:rPr>
        <w:t>sc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se</w:t>
      </w:r>
      <w:r>
        <w:rPr>
          <w:spacing w:val="-1"/>
          <w:sz w:val="16"/>
          <w:szCs w:val="16"/>
        </w:rPr>
        <w:t xml:space="preserve"> yo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I</w:t>
      </w:r>
      <w:r>
        <w:rPr>
          <w:spacing w:val="-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f</w:t>
      </w:r>
      <w:r>
        <w:rPr>
          <w:sz w:val="16"/>
          <w:szCs w:val="16"/>
        </w:rPr>
        <w:t>ac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li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ff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orr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ti</w:t>
      </w:r>
      <w:r>
        <w:rPr>
          <w:spacing w:val="-4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r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. E</w:t>
      </w:r>
      <w:r>
        <w:rPr>
          <w:spacing w:val="-1"/>
          <w:sz w:val="16"/>
          <w:szCs w:val="16"/>
        </w:rPr>
        <w:t>x</w:t>
      </w:r>
      <w:r>
        <w:rPr>
          <w:sz w:val="16"/>
          <w:szCs w:val="16"/>
        </w:rPr>
        <w:t>am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s:</w:t>
      </w:r>
      <w:r>
        <w:rPr>
          <w:spacing w:val="-1"/>
          <w:sz w:val="16"/>
          <w:szCs w:val="16"/>
        </w:rPr>
        <w:t xml:space="preserve"> Q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it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nt</w:t>
      </w:r>
      <w:r>
        <w:rPr>
          <w:spacing w:val="-1"/>
          <w:sz w:val="16"/>
          <w:szCs w:val="16"/>
        </w:rPr>
        <w:t>ro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 xml:space="preserve">–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mi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se</w:t>
      </w:r>
      <w:r>
        <w:rPr>
          <w:spacing w:val="-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I</w:t>
      </w:r>
      <w:r>
        <w:rPr>
          <w:spacing w:val="-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 xml:space="preserve">e 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n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q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it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h </w:t>
      </w:r>
      <w:r>
        <w:rPr>
          <w:spacing w:val="-2"/>
          <w:sz w:val="16"/>
          <w:szCs w:val="16"/>
        </w:rPr>
        <w:t>c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rv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at</w:t>
      </w:r>
      <w:r>
        <w:rPr>
          <w:spacing w:val="-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 xml:space="preserve">e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v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rfor</w:t>
      </w:r>
      <w:r>
        <w:rPr>
          <w:sz w:val="16"/>
          <w:szCs w:val="16"/>
        </w:rPr>
        <w:t>ma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ce</w:t>
      </w:r>
      <w:r>
        <w:rPr>
          <w:spacing w:val="-1"/>
          <w:sz w:val="16"/>
          <w:szCs w:val="16"/>
        </w:rPr>
        <w:t xml:space="preserve"> o</w:t>
      </w:r>
      <w:r>
        <w:rPr>
          <w:sz w:val="16"/>
          <w:szCs w:val="16"/>
        </w:rPr>
        <w:t xml:space="preserve">f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lt</w:t>
      </w:r>
      <w:r>
        <w:rPr>
          <w:sz w:val="16"/>
          <w:szCs w:val="16"/>
        </w:rPr>
        <w:t>h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 xml:space="preserve">e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rof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ssi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 xml:space="preserve">s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 xml:space="preserve">o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rov</w:t>
      </w:r>
      <w:r>
        <w:rPr>
          <w:spacing w:val="1"/>
          <w:sz w:val="16"/>
          <w:szCs w:val="16"/>
        </w:rPr>
        <w:t>id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it</w:t>
      </w:r>
      <w:r>
        <w:rPr>
          <w:sz w:val="16"/>
          <w:szCs w:val="16"/>
        </w:rPr>
        <w:t>h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rv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s.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</w:t>
      </w:r>
      <w:r>
        <w:rPr>
          <w:spacing w:val="3"/>
          <w:sz w:val="16"/>
          <w:szCs w:val="16"/>
        </w:rPr>
        <w:t>a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 xml:space="preserve">so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rov</w:t>
      </w:r>
      <w:r>
        <w:rPr>
          <w:spacing w:val="1"/>
          <w:sz w:val="16"/>
          <w:szCs w:val="16"/>
        </w:rPr>
        <w:t>id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I</w:t>
      </w:r>
      <w:r>
        <w:rPr>
          <w:spacing w:val="-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r a</w:t>
      </w:r>
      <w:r>
        <w:rPr>
          <w:spacing w:val="1"/>
          <w:sz w:val="16"/>
          <w:szCs w:val="16"/>
        </w:rPr>
        <w:t>tt</w:t>
      </w:r>
      <w:r>
        <w:rPr>
          <w:spacing w:val="-1"/>
          <w:sz w:val="16"/>
          <w:szCs w:val="16"/>
        </w:rPr>
        <w:t>or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e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s,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2"/>
          <w:sz w:val="16"/>
          <w:szCs w:val="16"/>
        </w:rPr>
        <w:t>c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nt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nt</w:t>
      </w:r>
      <w:r>
        <w:rPr>
          <w:sz w:val="16"/>
          <w:szCs w:val="16"/>
        </w:rPr>
        <w:t>s,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 xml:space="preserve">d 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th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 xml:space="preserve">s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 m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k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>at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4"/>
          <w:sz w:val="16"/>
          <w:szCs w:val="16"/>
        </w:rPr>
        <w:t>o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ce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it</w:t>
      </w:r>
      <w:r>
        <w:rPr>
          <w:sz w:val="16"/>
          <w:szCs w:val="16"/>
        </w:rPr>
        <w:t xml:space="preserve">h </w:t>
      </w:r>
      <w:r>
        <w:rPr>
          <w:spacing w:val="-2"/>
          <w:sz w:val="16"/>
          <w:szCs w:val="16"/>
        </w:rPr>
        <w:t>a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 xml:space="preserve">e 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s.</w:t>
      </w:r>
    </w:p>
    <w:p w14:paraId="0157C88B" w14:textId="77777777" w:rsidR="00642552" w:rsidRDefault="00642552">
      <w:pPr>
        <w:spacing w:before="6" w:line="180" w:lineRule="exact"/>
        <w:rPr>
          <w:sz w:val="18"/>
          <w:szCs w:val="18"/>
        </w:rPr>
      </w:pPr>
    </w:p>
    <w:p w14:paraId="1FB5252F" w14:textId="77777777" w:rsidR="00642552" w:rsidRDefault="00CF15B6">
      <w:pPr>
        <w:ind w:right="-28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3</w:t>
      </w:r>
      <w:r>
        <w:rPr>
          <w:b/>
          <w:sz w:val="16"/>
          <w:szCs w:val="16"/>
        </w:rPr>
        <w:t>.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-2"/>
          <w:sz w:val="16"/>
          <w:szCs w:val="16"/>
        </w:rPr>
        <w:t>T</w:t>
      </w:r>
      <w:r>
        <w:rPr>
          <w:b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bt</w:t>
      </w:r>
      <w:r>
        <w:rPr>
          <w:b/>
          <w:spacing w:val="1"/>
          <w:sz w:val="16"/>
          <w:szCs w:val="16"/>
        </w:rPr>
        <w:t>ai</w:t>
      </w:r>
      <w:r>
        <w:rPr>
          <w:b/>
          <w:sz w:val="16"/>
          <w:szCs w:val="16"/>
        </w:rPr>
        <w:t>n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pa</w:t>
      </w:r>
      <w:r>
        <w:rPr>
          <w:b/>
          <w:spacing w:val="1"/>
          <w:sz w:val="16"/>
          <w:szCs w:val="16"/>
        </w:rPr>
        <w:t>y</w:t>
      </w:r>
      <w:r>
        <w:rPr>
          <w:b/>
          <w:spacing w:val="-4"/>
          <w:sz w:val="16"/>
          <w:szCs w:val="16"/>
        </w:rPr>
        <w:t>m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 xml:space="preserve">t </w:t>
      </w:r>
      <w:r>
        <w:rPr>
          <w:b/>
          <w:spacing w:val="1"/>
          <w:sz w:val="16"/>
          <w:szCs w:val="16"/>
        </w:rPr>
        <w:t>f</w:t>
      </w:r>
      <w:r>
        <w:rPr>
          <w:b/>
          <w:spacing w:val="-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-2"/>
          <w:sz w:val="16"/>
          <w:szCs w:val="16"/>
        </w:rPr>
        <w:t>r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-4"/>
          <w:sz w:val="16"/>
          <w:szCs w:val="16"/>
        </w:rPr>
        <w:t>m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nt</w:t>
      </w:r>
      <w:r>
        <w:rPr>
          <w:b/>
          <w:sz w:val="16"/>
          <w:szCs w:val="16"/>
        </w:rPr>
        <w:t>.</w:t>
      </w:r>
      <w:r>
        <w:rPr>
          <w:b/>
          <w:spacing w:val="5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may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d </w:t>
      </w:r>
      <w:r>
        <w:rPr>
          <w:spacing w:val="-1"/>
          <w:sz w:val="16"/>
          <w:szCs w:val="16"/>
        </w:rPr>
        <w:t>d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 xml:space="preserve">se </w:t>
      </w:r>
      <w:r>
        <w:rPr>
          <w:spacing w:val="-1"/>
          <w:sz w:val="16"/>
          <w:szCs w:val="16"/>
        </w:rPr>
        <w:t>yo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I</w:t>
      </w:r>
      <w:r>
        <w:rPr>
          <w:spacing w:val="-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1"/>
          <w:sz w:val="16"/>
          <w:szCs w:val="16"/>
        </w:rPr>
        <w:t>bi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oll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</w:t>
      </w:r>
      <w:r>
        <w:rPr>
          <w:sz w:val="16"/>
          <w:szCs w:val="16"/>
        </w:rPr>
        <w:t>a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fo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rv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rov</w:t>
      </w:r>
      <w:r>
        <w:rPr>
          <w:spacing w:val="1"/>
          <w:sz w:val="16"/>
          <w:szCs w:val="16"/>
        </w:rPr>
        <w:t>id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x</w:t>
      </w:r>
      <w:r>
        <w:rPr>
          <w:sz w:val="16"/>
          <w:szCs w:val="16"/>
        </w:rPr>
        <w:t>a</w:t>
      </w:r>
      <w:r>
        <w:rPr>
          <w:spacing w:val="-3"/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: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mi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I</w:t>
      </w:r>
      <w:r>
        <w:rPr>
          <w:spacing w:val="-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yo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in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ce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pacing w:val="-3"/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h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 xml:space="preserve">an 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o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g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p</w:t>
      </w:r>
      <w:r>
        <w:rPr>
          <w:sz w:val="16"/>
          <w:szCs w:val="16"/>
        </w:rPr>
        <w:t>a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fo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 xml:space="preserve">e 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h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rv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at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rov</w:t>
      </w:r>
      <w:r>
        <w:rPr>
          <w:spacing w:val="1"/>
          <w:sz w:val="16"/>
          <w:szCs w:val="16"/>
        </w:rPr>
        <w:t>id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d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 xml:space="preserve">so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rov</w:t>
      </w:r>
      <w:r>
        <w:rPr>
          <w:spacing w:val="1"/>
          <w:sz w:val="16"/>
          <w:szCs w:val="16"/>
        </w:rPr>
        <w:t>id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I</w:t>
      </w:r>
      <w:r>
        <w:rPr>
          <w:spacing w:val="-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1"/>
          <w:sz w:val="16"/>
          <w:szCs w:val="16"/>
        </w:rPr>
        <w:t>bu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ss 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ss</w:t>
      </w:r>
      <w:r>
        <w:rPr>
          <w:spacing w:val="-1"/>
          <w:sz w:val="16"/>
          <w:szCs w:val="16"/>
        </w:rPr>
        <w:t>o</w:t>
      </w:r>
      <w:r>
        <w:rPr>
          <w:spacing w:val="-2"/>
          <w:sz w:val="16"/>
          <w:szCs w:val="16"/>
        </w:rPr>
        <w:t>c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2"/>
          <w:sz w:val="16"/>
          <w:szCs w:val="16"/>
        </w:rPr>
        <w:t>c</w:t>
      </w:r>
      <w:r>
        <w:rPr>
          <w:sz w:val="16"/>
          <w:szCs w:val="16"/>
        </w:rPr>
        <w:t>h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as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bi</w:t>
      </w:r>
      <w:r>
        <w:rPr>
          <w:spacing w:val="-1"/>
          <w:sz w:val="16"/>
          <w:szCs w:val="16"/>
        </w:rPr>
        <w:t>ll</w:t>
      </w:r>
      <w:r>
        <w:rPr>
          <w:spacing w:val="1"/>
          <w:sz w:val="16"/>
          <w:szCs w:val="16"/>
        </w:rPr>
        <w:t>in</w:t>
      </w:r>
      <w:r>
        <w:rPr>
          <w:sz w:val="16"/>
          <w:szCs w:val="16"/>
        </w:rPr>
        <w:t>g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m</w:t>
      </w:r>
      <w:r>
        <w:rPr>
          <w:spacing w:val="-1"/>
          <w:sz w:val="16"/>
          <w:szCs w:val="16"/>
        </w:rPr>
        <w:t>p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s, c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ms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ro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ssi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g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m</w:t>
      </w:r>
      <w:r>
        <w:rPr>
          <w:spacing w:val="-1"/>
          <w:sz w:val="16"/>
          <w:szCs w:val="16"/>
        </w:rPr>
        <w:t>p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s,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oth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 xml:space="preserve">s </w:t>
      </w:r>
      <w:r>
        <w:rPr>
          <w:spacing w:val="1"/>
          <w:sz w:val="16"/>
          <w:szCs w:val="16"/>
        </w:rPr>
        <w:t>th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ro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ss 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h </w:t>
      </w:r>
      <w:r>
        <w:rPr>
          <w:spacing w:val="-2"/>
          <w:sz w:val="16"/>
          <w:szCs w:val="16"/>
        </w:rPr>
        <w:t>c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 c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ms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n 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off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.</w:t>
      </w:r>
    </w:p>
    <w:p w14:paraId="036047C2" w14:textId="77777777" w:rsidR="00642552" w:rsidRDefault="00642552">
      <w:pPr>
        <w:spacing w:before="6" w:line="180" w:lineRule="exact"/>
        <w:rPr>
          <w:sz w:val="18"/>
          <w:szCs w:val="18"/>
        </w:rPr>
      </w:pPr>
    </w:p>
    <w:p w14:paraId="1FAD87A0" w14:textId="77777777" w:rsidR="00642552" w:rsidRDefault="00CF15B6">
      <w:pPr>
        <w:ind w:right="21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4</w:t>
      </w:r>
      <w:r>
        <w:rPr>
          <w:b/>
          <w:sz w:val="16"/>
          <w:szCs w:val="16"/>
        </w:rPr>
        <w:t>.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-3"/>
          <w:sz w:val="16"/>
          <w:szCs w:val="16"/>
        </w:rPr>
        <w:t>h</w:t>
      </w:r>
      <w:r>
        <w:rPr>
          <w:b/>
          <w:sz w:val="16"/>
          <w:szCs w:val="16"/>
        </w:rPr>
        <w:t>er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d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s</w:t>
      </w:r>
      <w:r>
        <w:rPr>
          <w:b/>
          <w:spacing w:val="-2"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lo</w:t>
      </w:r>
      <w:r>
        <w:rPr>
          <w:b/>
          <w:sz w:val="16"/>
          <w:szCs w:val="16"/>
        </w:rPr>
        <w:t>s</w:t>
      </w:r>
      <w:r>
        <w:rPr>
          <w:b/>
          <w:spacing w:val="-3"/>
          <w:sz w:val="16"/>
          <w:szCs w:val="16"/>
        </w:rPr>
        <w:t>u</w:t>
      </w:r>
      <w:r>
        <w:rPr>
          <w:b/>
          <w:sz w:val="16"/>
          <w:szCs w:val="16"/>
        </w:rPr>
        <w:t>re</w:t>
      </w:r>
      <w:r>
        <w:rPr>
          <w:b/>
          <w:spacing w:val="-3"/>
          <w:sz w:val="16"/>
          <w:szCs w:val="16"/>
        </w:rPr>
        <w:t>s</w:t>
      </w:r>
      <w:r>
        <w:rPr>
          <w:b/>
          <w:sz w:val="16"/>
          <w:szCs w:val="16"/>
        </w:rPr>
        <w:t>.</w:t>
      </w:r>
      <w:r>
        <w:rPr>
          <w:b/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x</w:t>
      </w:r>
      <w:r>
        <w:rPr>
          <w:sz w:val="16"/>
          <w:szCs w:val="16"/>
        </w:rPr>
        <w:t>a</w:t>
      </w:r>
      <w:r>
        <w:rPr>
          <w:spacing w:val="-3"/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s:</w:t>
      </w:r>
      <w:r>
        <w:rPr>
          <w:spacing w:val="-1"/>
          <w:sz w:val="16"/>
          <w:szCs w:val="16"/>
        </w:rPr>
        <w:t xml:space="preserve"> Yo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r c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’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q</w:t>
      </w:r>
      <w:r>
        <w:rPr>
          <w:spacing w:val="-1"/>
          <w:sz w:val="16"/>
          <w:szCs w:val="16"/>
        </w:rPr>
        <w:t>u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f </w:t>
      </w:r>
      <w:r>
        <w:rPr>
          <w:spacing w:val="-1"/>
          <w:sz w:val="16"/>
          <w:szCs w:val="16"/>
        </w:rPr>
        <w:t>yo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ee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rg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pacing w:val="3"/>
          <w:sz w:val="16"/>
          <w:szCs w:val="16"/>
        </w:rPr>
        <w:t>c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rov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at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g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t </w:t>
      </w:r>
      <w:r>
        <w:rPr>
          <w:spacing w:val="-1"/>
          <w:sz w:val="16"/>
          <w:szCs w:val="16"/>
        </w:rPr>
        <w:t>yo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r c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f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ea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 r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v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at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tr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g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yo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r c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b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m</w:t>
      </w:r>
      <w:r>
        <w:rPr>
          <w:spacing w:val="-1"/>
          <w:sz w:val="16"/>
          <w:szCs w:val="16"/>
        </w:rPr>
        <w:t>mu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it</w:t>
      </w:r>
      <w:r>
        <w:rPr>
          <w:sz w:val="16"/>
          <w:szCs w:val="16"/>
        </w:rPr>
        <w:t>h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 (</w:t>
      </w:r>
      <w:r>
        <w:rPr>
          <w:spacing w:val="-1"/>
          <w:sz w:val="16"/>
          <w:szCs w:val="16"/>
        </w:rPr>
        <w:t>fo</w:t>
      </w:r>
      <w:r>
        <w:rPr>
          <w:sz w:val="16"/>
          <w:szCs w:val="16"/>
        </w:rPr>
        <w:t xml:space="preserve">r 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x</w:t>
      </w:r>
      <w:r>
        <w:rPr>
          <w:sz w:val="16"/>
          <w:szCs w:val="16"/>
        </w:rPr>
        <w:t>am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i</w:t>
      </w:r>
      <w:r>
        <w:rPr>
          <w:sz w:val="16"/>
          <w:szCs w:val="16"/>
        </w:rPr>
        <w:t xml:space="preserve">f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un</w:t>
      </w:r>
      <w:r>
        <w:rPr>
          <w:sz w:val="16"/>
          <w:szCs w:val="16"/>
        </w:rPr>
        <w:t>c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c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r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2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in</w:t>
      </w:r>
      <w:r>
        <w:rPr>
          <w:sz w:val="16"/>
          <w:szCs w:val="16"/>
        </w:rPr>
        <w:t>)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b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thi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 xml:space="preserve">k 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>at</w:t>
      </w:r>
      <w:r>
        <w:rPr>
          <w:spacing w:val="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t</w:t>
      </w:r>
      <w:r>
        <w:rPr>
          <w:sz w:val="16"/>
          <w:szCs w:val="16"/>
        </w:rPr>
        <w:t>o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>u</w:t>
      </w:r>
      <w:r>
        <w:rPr>
          <w:sz w:val="16"/>
          <w:szCs w:val="16"/>
        </w:rPr>
        <w:t xml:space="preserve">ch 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pacing w:val="-3"/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i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 xml:space="preserve">may </w:t>
      </w:r>
      <w:r>
        <w:rPr>
          <w:spacing w:val="1"/>
          <w:sz w:val="16"/>
          <w:szCs w:val="16"/>
        </w:rPr>
        <w:t>di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se</w:t>
      </w:r>
      <w:r>
        <w:rPr>
          <w:spacing w:val="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pacing w:val="-5"/>
          <w:sz w:val="16"/>
          <w:szCs w:val="16"/>
        </w:rPr>
        <w:t>I</w:t>
      </w:r>
      <w:r>
        <w:rPr>
          <w:sz w:val="16"/>
          <w:szCs w:val="16"/>
        </w:rPr>
        <w:t>.</w:t>
      </w:r>
    </w:p>
    <w:p w14:paraId="5F38D269" w14:textId="77777777" w:rsidR="00642552" w:rsidRDefault="00642552">
      <w:pPr>
        <w:spacing w:before="9" w:line="160" w:lineRule="exact"/>
        <w:rPr>
          <w:sz w:val="16"/>
          <w:szCs w:val="16"/>
        </w:rPr>
      </w:pPr>
    </w:p>
    <w:p w14:paraId="21ED0111" w14:textId="77777777" w:rsidR="00642552" w:rsidRDefault="00642552">
      <w:pPr>
        <w:spacing w:line="200" w:lineRule="exact"/>
      </w:pPr>
    </w:p>
    <w:p w14:paraId="1C4EAF29" w14:textId="77777777" w:rsidR="00642552" w:rsidRDefault="00CF15B6">
      <w:pPr>
        <w:ind w:right="154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B</w:t>
      </w:r>
      <w:r>
        <w:rPr>
          <w:b/>
          <w:sz w:val="16"/>
          <w:szCs w:val="16"/>
        </w:rPr>
        <w:t>.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C</w:t>
      </w:r>
      <w:r>
        <w:rPr>
          <w:b/>
          <w:spacing w:val="-2"/>
          <w:sz w:val="16"/>
          <w:szCs w:val="16"/>
        </w:rPr>
        <w:t>e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>ta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n O</w:t>
      </w:r>
      <w:r>
        <w:rPr>
          <w:b/>
          <w:spacing w:val="-1"/>
          <w:sz w:val="16"/>
          <w:szCs w:val="16"/>
        </w:rPr>
        <w:t>th</w:t>
      </w:r>
      <w:r>
        <w:rPr>
          <w:b/>
          <w:spacing w:val="-2"/>
          <w:sz w:val="16"/>
          <w:szCs w:val="16"/>
        </w:rPr>
        <w:t>e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>ses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d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D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s</w:t>
      </w:r>
      <w:r>
        <w:rPr>
          <w:b/>
          <w:spacing w:val="-2"/>
          <w:sz w:val="16"/>
          <w:szCs w:val="16"/>
        </w:rPr>
        <w:t>c</w:t>
      </w:r>
      <w:r>
        <w:rPr>
          <w:b/>
          <w:spacing w:val="-1"/>
          <w:sz w:val="16"/>
          <w:szCs w:val="16"/>
        </w:rPr>
        <w:t>l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s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 xml:space="preserve">res </w:t>
      </w:r>
      <w:r>
        <w:rPr>
          <w:b/>
          <w:spacing w:val="-3"/>
          <w:sz w:val="16"/>
          <w:szCs w:val="16"/>
        </w:rPr>
        <w:t>D</w:t>
      </w:r>
      <w:r>
        <w:rPr>
          <w:b/>
          <w:sz w:val="16"/>
          <w:szCs w:val="16"/>
        </w:rPr>
        <w:t>o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 xml:space="preserve">t </w:t>
      </w:r>
      <w:r>
        <w:rPr>
          <w:b/>
          <w:spacing w:val="-1"/>
          <w:sz w:val="16"/>
          <w:szCs w:val="16"/>
        </w:rPr>
        <w:t>R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qui</w:t>
      </w:r>
      <w:r>
        <w:rPr>
          <w:b/>
          <w:sz w:val="16"/>
          <w:szCs w:val="16"/>
        </w:rPr>
        <w:t>re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Y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 xml:space="preserve">r </w:t>
      </w:r>
      <w:r>
        <w:rPr>
          <w:b/>
          <w:spacing w:val="-1"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sen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>.</w:t>
      </w:r>
      <w:r>
        <w:rPr>
          <w:b/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may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d/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r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di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se</w:t>
      </w:r>
      <w:r>
        <w:rPr>
          <w:spacing w:val="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 xml:space="preserve">I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ith</w:t>
      </w:r>
      <w:r>
        <w:rPr>
          <w:spacing w:val="-1"/>
          <w:sz w:val="16"/>
          <w:szCs w:val="16"/>
        </w:rPr>
        <w:t>ou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r c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o</w:t>
      </w:r>
      <w:r>
        <w:rPr>
          <w:sz w:val="16"/>
          <w:szCs w:val="16"/>
        </w:rPr>
        <w:t xml:space="preserve">r 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or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z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ti</w:t>
      </w:r>
      <w:r>
        <w:rPr>
          <w:spacing w:val="-4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fo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foll</w:t>
      </w:r>
      <w:r>
        <w:rPr>
          <w:spacing w:val="1"/>
          <w:sz w:val="16"/>
          <w:szCs w:val="16"/>
        </w:rPr>
        <w:t>o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in</w:t>
      </w:r>
      <w:r>
        <w:rPr>
          <w:sz w:val="16"/>
          <w:szCs w:val="16"/>
        </w:rPr>
        <w:t xml:space="preserve">g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as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s:</w:t>
      </w:r>
    </w:p>
    <w:p w14:paraId="11A28466" w14:textId="77777777" w:rsidR="00642552" w:rsidRDefault="00642552">
      <w:pPr>
        <w:spacing w:before="6" w:line="180" w:lineRule="exact"/>
        <w:rPr>
          <w:sz w:val="18"/>
          <w:szCs w:val="18"/>
        </w:rPr>
      </w:pPr>
    </w:p>
    <w:p w14:paraId="22BE01FE" w14:textId="77777777" w:rsidR="00642552" w:rsidRDefault="00CF15B6">
      <w:pPr>
        <w:ind w:left="360" w:right="-2" w:hanging="360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1</w:t>
      </w:r>
      <w:r>
        <w:rPr>
          <w:b/>
          <w:sz w:val="16"/>
          <w:szCs w:val="16"/>
        </w:rPr>
        <w:t xml:space="preserve">.    </w:t>
      </w:r>
      <w:r>
        <w:rPr>
          <w:b/>
          <w:spacing w:val="38"/>
          <w:sz w:val="16"/>
          <w:szCs w:val="16"/>
        </w:rPr>
        <w:t xml:space="preserve"> </w:t>
      </w:r>
      <w:r>
        <w:rPr>
          <w:b/>
          <w:spacing w:val="-2"/>
          <w:sz w:val="16"/>
          <w:szCs w:val="16"/>
        </w:rPr>
        <w:t>W</w:t>
      </w:r>
      <w:r>
        <w:rPr>
          <w:b/>
          <w:spacing w:val="-1"/>
          <w:sz w:val="16"/>
          <w:szCs w:val="16"/>
        </w:rPr>
        <w:t>h</w:t>
      </w:r>
      <w:r>
        <w:rPr>
          <w:b/>
          <w:sz w:val="16"/>
          <w:szCs w:val="16"/>
        </w:rPr>
        <w:t xml:space="preserve">en </w:t>
      </w:r>
      <w:r>
        <w:rPr>
          <w:b/>
          <w:spacing w:val="-1"/>
          <w:sz w:val="16"/>
          <w:szCs w:val="16"/>
        </w:rPr>
        <w:t>d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sc</w:t>
      </w:r>
      <w:r>
        <w:rPr>
          <w:b/>
          <w:spacing w:val="-1"/>
          <w:sz w:val="16"/>
          <w:szCs w:val="16"/>
        </w:rPr>
        <w:t>l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s</w:t>
      </w:r>
      <w:r>
        <w:rPr>
          <w:b/>
          <w:spacing w:val="-1"/>
          <w:sz w:val="16"/>
          <w:szCs w:val="16"/>
        </w:rPr>
        <w:t>u</w:t>
      </w:r>
      <w:r>
        <w:rPr>
          <w:b/>
          <w:spacing w:val="-2"/>
          <w:sz w:val="16"/>
          <w:szCs w:val="16"/>
        </w:rPr>
        <w:t>r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 xml:space="preserve">s </w:t>
      </w:r>
      <w:r>
        <w:rPr>
          <w:b/>
          <w:spacing w:val="-1"/>
          <w:sz w:val="16"/>
          <w:szCs w:val="16"/>
        </w:rPr>
        <w:t>r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qu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2"/>
          <w:sz w:val="16"/>
          <w:szCs w:val="16"/>
        </w:rPr>
        <w:t>r</w:t>
      </w:r>
      <w:r>
        <w:rPr>
          <w:b/>
          <w:sz w:val="16"/>
          <w:szCs w:val="16"/>
        </w:rPr>
        <w:t xml:space="preserve">ed </w:t>
      </w:r>
      <w:r>
        <w:rPr>
          <w:b/>
          <w:spacing w:val="-3"/>
          <w:sz w:val="16"/>
          <w:szCs w:val="16"/>
        </w:rPr>
        <w:t>b</w:t>
      </w:r>
      <w:r>
        <w:rPr>
          <w:b/>
          <w:sz w:val="16"/>
          <w:szCs w:val="16"/>
        </w:rPr>
        <w:t>y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f</w:t>
      </w:r>
      <w:r>
        <w:rPr>
          <w:b/>
          <w:sz w:val="16"/>
          <w:szCs w:val="16"/>
        </w:rPr>
        <w:t>e</w:t>
      </w:r>
      <w:r>
        <w:rPr>
          <w:b/>
          <w:spacing w:val="-3"/>
          <w:sz w:val="16"/>
          <w:szCs w:val="16"/>
        </w:rPr>
        <w:t>d</w:t>
      </w:r>
      <w:r>
        <w:rPr>
          <w:b/>
          <w:spacing w:val="-2"/>
          <w:sz w:val="16"/>
          <w:szCs w:val="16"/>
        </w:rPr>
        <w:t>e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>a</w:t>
      </w:r>
      <w:r>
        <w:rPr>
          <w:b/>
          <w:spacing w:val="1"/>
          <w:sz w:val="16"/>
          <w:szCs w:val="16"/>
        </w:rPr>
        <w:t>l</w:t>
      </w:r>
      <w:r>
        <w:rPr>
          <w:b/>
          <w:sz w:val="16"/>
          <w:szCs w:val="16"/>
        </w:rPr>
        <w:t>,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z w:val="16"/>
          <w:szCs w:val="16"/>
        </w:rPr>
        <w:t>st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 xml:space="preserve"> l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2"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l</w:t>
      </w:r>
      <w:r>
        <w:rPr>
          <w:b/>
          <w:spacing w:val="-1"/>
          <w:sz w:val="16"/>
          <w:szCs w:val="16"/>
        </w:rPr>
        <w:t xml:space="preserve"> la</w:t>
      </w:r>
      <w:r>
        <w:rPr>
          <w:b/>
          <w:spacing w:val="1"/>
          <w:sz w:val="16"/>
          <w:szCs w:val="16"/>
        </w:rPr>
        <w:t>w</w:t>
      </w:r>
      <w:r>
        <w:rPr>
          <w:b/>
          <w:sz w:val="16"/>
          <w:szCs w:val="16"/>
        </w:rPr>
        <w:t xml:space="preserve">; </w:t>
      </w:r>
      <w:r>
        <w:rPr>
          <w:b/>
          <w:spacing w:val="-1"/>
          <w:sz w:val="16"/>
          <w:szCs w:val="16"/>
        </w:rPr>
        <w:t>jud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c</w:t>
      </w:r>
      <w:r>
        <w:rPr>
          <w:b/>
          <w:spacing w:val="-1"/>
          <w:sz w:val="16"/>
          <w:szCs w:val="16"/>
        </w:rPr>
        <w:t>i</w:t>
      </w:r>
      <w:r>
        <w:rPr>
          <w:b/>
          <w:spacing w:val="1"/>
          <w:sz w:val="16"/>
          <w:szCs w:val="16"/>
        </w:rPr>
        <w:t>al</w:t>
      </w:r>
      <w:r>
        <w:rPr>
          <w:b/>
          <w:sz w:val="16"/>
          <w:szCs w:val="16"/>
        </w:rPr>
        <w:t>,</w:t>
      </w:r>
      <w:r>
        <w:rPr>
          <w:b/>
          <w:spacing w:val="-1"/>
          <w:sz w:val="16"/>
          <w:szCs w:val="16"/>
        </w:rPr>
        <w:t xml:space="preserve"> bo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r</w:t>
      </w:r>
      <w:r>
        <w:rPr>
          <w:b/>
          <w:spacing w:val="-3"/>
          <w:sz w:val="16"/>
          <w:szCs w:val="16"/>
        </w:rPr>
        <w:t>d</w:t>
      </w:r>
      <w:r>
        <w:rPr>
          <w:b/>
          <w:sz w:val="16"/>
          <w:szCs w:val="16"/>
        </w:rPr>
        <w:t>,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 xml:space="preserve">r 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d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s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3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v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p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2"/>
          <w:sz w:val="16"/>
          <w:szCs w:val="16"/>
        </w:rPr>
        <w:t>c</w:t>
      </w:r>
      <w:r>
        <w:rPr>
          <w:b/>
          <w:sz w:val="16"/>
          <w:szCs w:val="16"/>
        </w:rPr>
        <w:t>ee</w:t>
      </w:r>
      <w:r>
        <w:rPr>
          <w:b/>
          <w:spacing w:val="-3"/>
          <w:sz w:val="16"/>
          <w:szCs w:val="16"/>
        </w:rPr>
        <w:t>d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g</w:t>
      </w:r>
      <w:r>
        <w:rPr>
          <w:b/>
          <w:sz w:val="16"/>
          <w:szCs w:val="16"/>
        </w:rPr>
        <w:t>s;</w:t>
      </w:r>
      <w:r>
        <w:rPr>
          <w:b/>
          <w:spacing w:val="-3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4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la</w:t>
      </w:r>
      <w:r>
        <w:rPr>
          <w:b/>
          <w:sz w:val="16"/>
          <w:szCs w:val="16"/>
        </w:rPr>
        <w:t>w e</w:t>
      </w:r>
      <w:r>
        <w:rPr>
          <w:b/>
          <w:spacing w:val="-1"/>
          <w:sz w:val="16"/>
          <w:szCs w:val="16"/>
        </w:rPr>
        <w:t>nf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2"/>
          <w:sz w:val="16"/>
          <w:szCs w:val="16"/>
        </w:rPr>
        <w:t>r</w:t>
      </w:r>
      <w:r>
        <w:rPr>
          <w:b/>
          <w:sz w:val="16"/>
          <w:szCs w:val="16"/>
        </w:rPr>
        <w:t>ce</w:t>
      </w:r>
      <w:r>
        <w:rPr>
          <w:b/>
          <w:spacing w:val="-4"/>
          <w:sz w:val="16"/>
          <w:szCs w:val="16"/>
        </w:rPr>
        <w:t>m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nt</w:t>
      </w:r>
      <w:r>
        <w:rPr>
          <w:b/>
          <w:sz w:val="16"/>
          <w:szCs w:val="16"/>
        </w:rPr>
        <w:t>.</w:t>
      </w:r>
      <w:r>
        <w:rPr>
          <w:b/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x</w:t>
      </w:r>
      <w:r>
        <w:rPr>
          <w:sz w:val="16"/>
          <w:szCs w:val="16"/>
        </w:rPr>
        <w:t>am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: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</w:t>
      </w:r>
      <w:r>
        <w:rPr>
          <w:spacing w:val="3"/>
          <w:sz w:val="16"/>
          <w:szCs w:val="16"/>
        </w:rPr>
        <w:t>a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ma</w:t>
      </w:r>
      <w:r>
        <w:rPr>
          <w:spacing w:val="-1"/>
          <w:sz w:val="16"/>
          <w:szCs w:val="16"/>
        </w:rPr>
        <w:t>k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 a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ro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ri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off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 xml:space="preserve">s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aw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qu</w:t>
      </w:r>
      <w:r>
        <w:rPr>
          <w:spacing w:val="-1"/>
          <w:sz w:val="16"/>
          <w:szCs w:val="16"/>
        </w:rPr>
        <w:t>ir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s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or</w:t>
      </w:r>
      <w:r>
        <w:rPr>
          <w:sz w:val="16"/>
          <w:szCs w:val="16"/>
        </w:rPr>
        <w:t xml:space="preserve">t </w:t>
      </w:r>
      <w:r>
        <w:rPr>
          <w:spacing w:val="1"/>
          <w:sz w:val="16"/>
          <w:szCs w:val="16"/>
        </w:rPr>
        <w:t>in</w:t>
      </w:r>
      <w:r>
        <w:rPr>
          <w:spacing w:val="-1"/>
          <w:sz w:val="16"/>
          <w:szCs w:val="16"/>
        </w:rPr>
        <w:t>for</w:t>
      </w:r>
      <w:r>
        <w:rPr>
          <w:sz w:val="16"/>
          <w:szCs w:val="16"/>
        </w:rPr>
        <w:t>ma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n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gov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g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c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s,</w:t>
      </w:r>
      <w:r>
        <w:rPr>
          <w:spacing w:val="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l</w:t>
      </w:r>
      <w:r>
        <w:rPr>
          <w:sz w:val="16"/>
          <w:szCs w:val="16"/>
        </w:rPr>
        <w:t>aw</w:t>
      </w:r>
      <w:r>
        <w:rPr>
          <w:spacing w:val="-3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for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pacing w:val="2"/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t 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nn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d/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r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n 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4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d</w:t>
      </w:r>
      <w:r>
        <w:rPr>
          <w:spacing w:val="-3"/>
          <w:sz w:val="16"/>
          <w:szCs w:val="16"/>
        </w:rPr>
        <w:t>m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3"/>
          <w:sz w:val="16"/>
          <w:szCs w:val="16"/>
        </w:rPr>
        <w:t>r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ro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ee</w:t>
      </w:r>
      <w:r>
        <w:rPr>
          <w:spacing w:val="1"/>
          <w:sz w:val="16"/>
          <w:szCs w:val="16"/>
        </w:rPr>
        <w:t>din</w:t>
      </w:r>
      <w:r>
        <w:rPr>
          <w:spacing w:val="-1"/>
          <w:sz w:val="16"/>
          <w:szCs w:val="16"/>
        </w:rPr>
        <w:t>g</w:t>
      </w:r>
      <w:r>
        <w:rPr>
          <w:sz w:val="16"/>
          <w:szCs w:val="16"/>
        </w:rPr>
        <w:t>.</w:t>
      </w:r>
    </w:p>
    <w:p w14:paraId="6E5F24F1" w14:textId="77777777" w:rsidR="00642552" w:rsidRDefault="00642552">
      <w:pPr>
        <w:spacing w:before="8" w:line="180" w:lineRule="exact"/>
        <w:rPr>
          <w:sz w:val="18"/>
          <w:szCs w:val="18"/>
        </w:rPr>
      </w:pPr>
    </w:p>
    <w:p w14:paraId="5319302E" w14:textId="77777777" w:rsidR="00642552" w:rsidRDefault="00CF15B6">
      <w:pPr>
        <w:tabs>
          <w:tab w:val="left" w:pos="360"/>
        </w:tabs>
        <w:ind w:left="360" w:right="5" w:hanging="360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2</w:t>
      </w:r>
      <w:r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ab/>
        <w:t>If a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d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s</w:t>
      </w:r>
      <w:r>
        <w:rPr>
          <w:b/>
          <w:spacing w:val="-2"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lo</w:t>
      </w:r>
      <w:r>
        <w:rPr>
          <w:b/>
          <w:sz w:val="16"/>
          <w:szCs w:val="16"/>
        </w:rPr>
        <w:t>s</w:t>
      </w:r>
      <w:r>
        <w:rPr>
          <w:b/>
          <w:spacing w:val="-3"/>
          <w:sz w:val="16"/>
          <w:szCs w:val="16"/>
        </w:rPr>
        <w:t>u</w:t>
      </w:r>
      <w:r>
        <w:rPr>
          <w:b/>
          <w:sz w:val="16"/>
          <w:szCs w:val="16"/>
        </w:rPr>
        <w:t>re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s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-1"/>
          <w:sz w:val="16"/>
          <w:szCs w:val="16"/>
        </w:rPr>
        <w:t>p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>ll</w:t>
      </w:r>
      <w:r>
        <w:rPr>
          <w:b/>
          <w:sz w:val="16"/>
          <w:szCs w:val="16"/>
        </w:rPr>
        <w:t>ed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b</w:t>
      </w:r>
      <w:r>
        <w:rPr>
          <w:b/>
          <w:sz w:val="16"/>
          <w:szCs w:val="16"/>
        </w:rPr>
        <w:t xml:space="preserve">y a </w:t>
      </w:r>
      <w:r>
        <w:rPr>
          <w:b/>
          <w:spacing w:val="-1"/>
          <w:sz w:val="16"/>
          <w:szCs w:val="16"/>
        </w:rPr>
        <w:t>pa</w:t>
      </w:r>
      <w:r>
        <w:rPr>
          <w:b/>
          <w:spacing w:val="-2"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>y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 xml:space="preserve">o a </w:t>
      </w:r>
      <w:r>
        <w:rPr>
          <w:b/>
          <w:spacing w:val="-1"/>
          <w:sz w:val="16"/>
          <w:szCs w:val="16"/>
        </w:rPr>
        <w:t>p</w:t>
      </w:r>
      <w:r>
        <w:rPr>
          <w:b/>
          <w:spacing w:val="-2"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c</w:t>
      </w:r>
      <w:r>
        <w:rPr>
          <w:b/>
          <w:spacing w:val="-2"/>
          <w:sz w:val="16"/>
          <w:szCs w:val="16"/>
        </w:rPr>
        <w:t>e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d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3"/>
          <w:sz w:val="16"/>
          <w:szCs w:val="16"/>
        </w:rPr>
        <w:t>n</w:t>
      </w:r>
      <w:r>
        <w:rPr>
          <w:b/>
          <w:sz w:val="16"/>
          <w:szCs w:val="16"/>
        </w:rPr>
        <w:t xml:space="preserve">g </w:t>
      </w:r>
      <w:r>
        <w:rPr>
          <w:b/>
          <w:spacing w:val="-1"/>
          <w:sz w:val="16"/>
          <w:szCs w:val="16"/>
        </w:rPr>
        <w:t>b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f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2"/>
          <w:sz w:val="16"/>
          <w:szCs w:val="16"/>
        </w:rPr>
        <w:t>r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z w:val="16"/>
          <w:szCs w:val="16"/>
        </w:rPr>
        <w:t>a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2"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>rt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o</w:t>
      </w:r>
      <w:r>
        <w:rPr>
          <w:b/>
          <w:sz w:val="16"/>
          <w:szCs w:val="16"/>
        </w:rPr>
        <w:t xml:space="preserve">f 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n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d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s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v</w:t>
      </w:r>
      <w:r>
        <w:rPr>
          <w:b/>
          <w:sz w:val="16"/>
          <w:szCs w:val="16"/>
        </w:rPr>
        <w:t>e</w:t>
      </w:r>
      <w:r>
        <w:rPr>
          <w:b/>
          <w:spacing w:val="-3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g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-2"/>
          <w:sz w:val="16"/>
          <w:szCs w:val="16"/>
        </w:rPr>
        <w:t>c</w:t>
      </w:r>
      <w:r>
        <w:rPr>
          <w:b/>
          <w:sz w:val="16"/>
          <w:szCs w:val="16"/>
        </w:rPr>
        <w:t>y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pu</w:t>
      </w:r>
      <w:r>
        <w:rPr>
          <w:b/>
          <w:sz w:val="16"/>
          <w:szCs w:val="16"/>
        </w:rPr>
        <w:t>rs</w:t>
      </w:r>
      <w:r>
        <w:rPr>
          <w:b/>
          <w:spacing w:val="-3"/>
          <w:sz w:val="16"/>
          <w:szCs w:val="16"/>
        </w:rPr>
        <w:t>u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 xml:space="preserve">t 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 xml:space="preserve">o 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 xml:space="preserve">s </w:t>
      </w:r>
      <w:r>
        <w:rPr>
          <w:b/>
          <w:spacing w:val="1"/>
          <w:sz w:val="16"/>
          <w:szCs w:val="16"/>
        </w:rPr>
        <w:t>l</w:t>
      </w:r>
      <w:r>
        <w:rPr>
          <w:b/>
          <w:spacing w:val="-1"/>
          <w:sz w:val="16"/>
          <w:szCs w:val="16"/>
        </w:rPr>
        <w:t>aw</w:t>
      </w:r>
      <w:r>
        <w:rPr>
          <w:b/>
          <w:spacing w:val="1"/>
          <w:sz w:val="16"/>
          <w:szCs w:val="16"/>
        </w:rPr>
        <w:t>f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>l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utho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3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y</w:t>
      </w:r>
      <w:r>
        <w:rPr>
          <w:b/>
          <w:sz w:val="16"/>
          <w:szCs w:val="16"/>
        </w:rPr>
        <w:t>.</w:t>
      </w:r>
    </w:p>
    <w:p w14:paraId="085A2DA8" w14:textId="77777777" w:rsidR="00642552" w:rsidRDefault="00642552">
      <w:pPr>
        <w:spacing w:before="3" w:line="180" w:lineRule="exact"/>
        <w:rPr>
          <w:sz w:val="18"/>
          <w:szCs w:val="18"/>
        </w:rPr>
      </w:pPr>
    </w:p>
    <w:p w14:paraId="06962A73" w14:textId="77777777" w:rsidR="00642552" w:rsidRDefault="00CF15B6">
      <w:pPr>
        <w:ind w:left="360" w:right="183" w:hanging="360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3</w:t>
      </w:r>
      <w:r>
        <w:rPr>
          <w:b/>
          <w:sz w:val="16"/>
          <w:szCs w:val="16"/>
        </w:rPr>
        <w:t xml:space="preserve">.    </w:t>
      </w:r>
      <w:r>
        <w:rPr>
          <w:b/>
          <w:spacing w:val="38"/>
          <w:sz w:val="16"/>
          <w:szCs w:val="16"/>
        </w:rPr>
        <w:t xml:space="preserve"> </w:t>
      </w:r>
      <w:r>
        <w:rPr>
          <w:b/>
          <w:sz w:val="16"/>
          <w:szCs w:val="16"/>
        </w:rPr>
        <w:t>If a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d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s</w:t>
      </w:r>
      <w:r>
        <w:rPr>
          <w:b/>
          <w:spacing w:val="-2"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lo</w:t>
      </w:r>
      <w:r>
        <w:rPr>
          <w:b/>
          <w:sz w:val="16"/>
          <w:szCs w:val="16"/>
        </w:rPr>
        <w:t>s</w:t>
      </w:r>
      <w:r>
        <w:rPr>
          <w:b/>
          <w:spacing w:val="-3"/>
          <w:sz w:val="16"/>
          <w:szCs w:val="16"/>
        </w:rPr>
        <w:t>u</w:t>
      </w:r>
      <w:r>
        <w:rPr>
          <w:b/>
          <w:sz w:val="16"/>
          <w:szCs w:val="16"/>
        </w:rPr>
        <w:t>re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s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z w:val="16"/>
          <w:szCs w:val="16"/>
        </w:rPr>
        <w:t>re</w:t>
      </w:r>
      <w:r>
        <w:rPr>
          <w:b/>
          <w:spacing w:val="-1"/>
          <w:sz w:val="16"/>
          <w:szCs w:val="16"/>
        </w:rPr>
        <w:t>qui</w:t>
      </w:r>
      <w:r>
        <w:rPr>
          <w:b/>
          <w:sz w:val="16"/>
          <w:szCs w:val="16"/>
        </w:rPr>
        <w:t xml:space="preserve">red </w:t>
      </w:r>
      <w:r>
        <w:rPr>
          <w:b/>
          <w:spacing w:val="-3"/>
          <w:sz w:val="16"/>
          <w:szCs w:val="16"/>
        </w:rPr>
        <w:t>b</w:t>
      </w:r>
      <w:r>
        <w:rPr>
          <w:b/>
          <w:sz w:val="16"/>
          <w:szCs w:val="16"/>
        </w:rPr>
        <w:t>y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z w:val="16"/>
          <w:szCs w:val="16"/>
        </w:rPr>
        <w:t>a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s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a</w:t>
      </w:r>
      <w:r>
        <w:rPr>
          <w:b/>
          <w:spacing w:val="-2"/>
          <w:sz w:val="16"/>
          <w:szCs w:val="16"/>
        </w:rPr>
        <w:t>r</w:t>
      </w:r>
      <w:r>
        <w:rPr>
          <w:b/>
          <w:sz w:val="16"/>
          <w:szCs w:val="16"/>
        </w:rPr>
        <w:t>ch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w</w:t>
      </w:r>
      <w:r>
        <w:rPr>
          <w:b/>
          <w:spacing w:val="-1"/>
          <w:sz w:val="16"/>
          <w:szCs w:val="16"/>
        </w:rPr>
        <w:t>a</w:t>
      </w:r>
      <w:r>
        <w:rPr>
          <w:b/>
          <w:sz w:val="16"/>
          <w:szCs w:val="16"/>
        </w:rPr>
        <w:t>r</w:t>
      </w:r>
      <w:r>
        <w:rPr>
          <w:b/>
          <w:spacing w:val="-2"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 xml:space="preserve">t </w:t>
      </w:r>
      <w:r>
        <w:rPr>
          <w:b/>
          <w:spacing w:val="-1"/>
          <w:sz w:val="16"/>
          <w:szCs w:val="16"/>
        </w:rPr>
        <w:t>la</w:t>
      </w:r>
      <w:r>
        <w:rPr>
          <w:b/>
          <w:spacing w:val="1"/>
          <w:sz w:val="16"/>
          <w:szCs w:val="16"/>
        </w:rPr>
        <w:t>wf</w:t>
      </w:r>
      <w:r>
        <w:rPr>
          <w:b/>
          <w:spacing w:val="-3"/>
          <w:sz w:val="16"/>
          <w:szCs w:val="16"/>
        </w:rPr>
        <w:t>u</w:t>
      </w:r>
      <w:r>
        <w:rPr>
          <w:b/>
          <w:spacing w:val="1"/>
          <w:sz w:val="16"/>
          <w:szCs w:val="16"/>
        </w:rPr>
        <w:t>l</w:t>
      </w:r>
      <w:r>
        <w:rPr>
          <w:b/>
          <w:spacing w:val="-1"/>
          <w:sz w:val="16"/>
          <w:szCs w:val="16"/>
        </w:rPr>
        <w:t>l</w:t>
      </w:r>
      <w:r>
        <w:rPr>
          <w:b/>
          <w:sz w:val="16"/>
          <w:szCs w:val="16"/>
        </w:rPr>
        <w:t xml:space="preserve">y 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ss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 xml:space="preserve">ed </w:t>
      </w:r>
      <w:r>
        <w:rPr>
          <w:b/>
          <w:spacing w:val="-3"/>
          <w:sz w:val="16"/>
          <w:szCs w:val="16"/>
        </w:rPr>
        <w:t>t</w:t>
      </w:r>
      <w:r>
        <w:rPr>
          <w:b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go</w:t>
      </w:r>
      <w:r>
        <w:rPr>
          <w:b/>
          <w:spacing w:val="-1"/>
          <w:sz w:val="16"/>
          <w:szCs w:val="16"/>
        </w:rPr>
        <w:t>v</w:t>
      </w:r>
      <w:r>
        <w:rPr>
          <w:b/>
          <w:spacing w:val="-2"/>
          <w:sz w:val="16"/>
          <w:szCs w:val="16"/>
        </w:rPr>
        <w:t>e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-4"/>
          <w:sz w:val="16"/>
          <w:szCs w:val="16"/>
        </w:rPr>
        <w:t>m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nt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l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l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w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z w:val="16"/>
          <w:szCs w:val="16"/>
        </w:rPr>
        <w:t>e</w:t>
      </w:r>
      <w:r>
        <w:rPr>
          <w:b/>
          <w:spacing w:val="-3"/>
          <w:sz w:val="16"/>
          <w:szCs w:val="16"/>
        </w:rPr>
        <w:t>n</w:t>
      </w:r>
      <w:r>
        <w:rPr>
          <w:b/>
          <w:spacing w:val="-1"/>
          <w:sz w:val="16"/>
          <w:szCs w:val="16"/>
        </w:rPr>
        <w:t>f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2"/>
          <w:sz w:val="16"/>
          <w:szCs w:val="16"/>
        </w:rPr>
        <w:t>rc</w:t>
      </w:r>
      <w:r>
        <w:rPr>
          <w:b/>
          <w:sz w:val="16"/>
          <w:szCs w:val="16"/>
        </w:rPr>
        <w:t>e</w:t>
      </w:r>
      <w:r>
        <w:rPr>
          <w:b/>
          <w:spacing w:val="-4"/>
          <w:sz w:val="16"/>
          <w:szCs w:val="16"/>
        </w:rPr>
        <w:t>m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 xml:space="preserve">t </w:t>
      </w:r>
      <w:r>
        <w:rPr>
          <w:b/>
          <w:spacing w:val="1"/>
          <w:sz w:val="16"/>
          <w:szCs w:val="16"/>
        </w:rPr>
        <w:t>ag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-2"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y</w:t>
      </w:r>
      <w:r>
        <w:rPr>
          <w:b/>
          <w:sz w:val="16"/>
          <w:szCs w:val="16"/>
        </w:rPr>
        <w:t>.</w:t>
      </w:r>
    </w:p>
    <w:p w14:paraId="49E73BE5" w14:textId="77777777" w:rsidR="00642552" w:rsidRDefault="00642552">
      <w:pPr>
        <w:spacing w:before="3" w:line="180" w:lineRule="exact"/>
        <w:rPr>
          <w:sz w:val="18"/>
          <w:szCs w:val="18"/>
        </w:rPr>
      </w:pPr>
    </w:p>
    <w:p w14:paraId="46F189EC" w14:textId="77777777" w:rsidR="00642552" w:rsidRDefault="00CF15B6">
      <w:pPr>
        <w:tabs>
          <w:tab w:val="left" w:pos="360"/>
        </w:tabs>
        <w:ind w:left="360" w:right="63" w:hanging="360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4</w:t>
      </w:r>
      <w:r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ab/>
        <w:t>If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d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s</w:t>
      </w:r>
      <w:r>
        <w:rPr>
          <w:b/>
          <w:spacing w:val="-2"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lo</w:t>
      </w:r>
      <w:r>
        <w:rPr>
          <w:b/>
          <w:sz w:val="16"/>
          <w:szCs w:val="16"/>
        </w:rPr>
        <w:t>s</w:t>
      </w:r>
      <w:r>
        <w:rPr>
          <w:b/>
          <w:spacing w:val="-3"/>
          <w:sz w:val="16"/>
          <w:szCs w:val="16"/>
        </w:rPr>
        <w:t>u</w:t>
      </w:r>
      <w:r>
        <w:rPr>
          <w:b/>
          <w:sz w:val="16"/>
          <w:szCs w:val="16"/>
        </w:rPr>
        <w:t>re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s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-1"/>
          <w:sz w:val="16"/>
          <w:szCs w:val="16"/>
        </w:rPr>
        <w:t>p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>ll</w:t>
      </w:r>
      <w:r>
        <w:rPr>
          <w:b/>
          <w:sz w:val="16"/>
          <w:szCs w:val="16"/>
        </w:rPr>
        <w:t>ed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b</w:t>
      </w:r>
      <w:r>
        <w:rPr>
          <w:b/>
          <w:sz w:val="16"/>
          <w:szCs w:val="16"/>
        </w:rPr>
        <w:t xml:space="preserve">y </w:t>
      </w:r>
      <w:r>
        <w:rPr>
          <w:b/>
          <w:spacing w:val="-1"/>
          <w:sz w:val="16"/>
          <w:szCs w:val="16"/>
        </w:rPr>
        <w:t>th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p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t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th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 xml:space="preserve"> p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3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nt’</w:t>
      </w:r>
      <w:r>
        <w:rPr>
          <w:b/>
          <w:sz w:val="16"/>
          <w:szCs w:val="16"/>
        </w:rPr>
        <w:t>s re</w:t>
      </w:r>
      <w:r>
        <w:rPr>
          <w:b/>
          <w:spacing w:val="-1"/>
          <w:sz w:val="16"/>
          <w:szCs w:val="16"/>
        </w:rPr>
        <w:t>p</w:t>
      </w:r>
      <w:r>
        <w:rPr>
          <w:b/>
          <w:spacing w:val="-2"/>
          <w:sz w:val="16"/>
          <w:szCs w:val="16"/>
        </w:rPr>
        <w:t>r</w:t>
      </w:r>
      <w:r>
        <w:rPr>
          <w:b/>
          <w:sz w:val="16"/>
          <w:szCs w:val="16"/>
        </w:rPr>
        <w:t>esen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3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v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pu</w:t>
      </w:r>
      <w:r>
        <w:rPr>
          <w:b/>
          <w:sz w:val="16"/>
          <w:szCs w:val="16"/>
        </w:rPr>
        <w:t>rs</w:t>
      </w:r>
      <w:r>
        <w:rPr>
          <w:b/>
          <w:spacing w:val="-3"/>
          <w:sz w:val="16"/>
          <w:szCs w:val="16"/>
        </w:rPr>
        <w:t>u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 xml:space="preserve">t 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 xml:space="preserve">o 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b</w:t>
      </w:r>
      <w:r>
        <w:rPr>
          <w:b/>
          <w:spacing w:val="-2"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s</w:t>
      </w:r>
      <w:r>
        <w:rPr>
          <w:b/>
          <w:spacing w:val="-3"/>
          <w:sz w:val="16"/>
          <w:szCs w:val="16"/>
        </w:rPr>
        <w:t>k</w:t>
      </w:r>
      <w:r>
        <w:rPr>
          <w:b/>
          <w:sz w:val="16"/>
          <w:szCs w:val="16"/>
        </w:rPr>
        <w:t>a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H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a</w:t>
      </w:r>
      <w:r>
        <w:rPr>
          <w:b/>
          <w:spacing w:val="1"/>
          <w:sz w:val="16"/>
          <w:szCs w:val="16"/>
        </w:rPr>
        <w:t>l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 xml:space="preserve">h 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d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Sa</w:t>
      </w:r>
      <w:r>
        <w:rPr>
          <w:b/>
          <w:spacing w:val="1"/>
          <w:sz w:val="16"/>
          <w:szCs w:val="16"/>
        </w:rPr>
        <w:t>f</w:t>
      </w:r>
      <w:r>
        <w:rPr>
          <w:b/>
          <w:sz w:val="16"/>
          <w:szCs w:val="16"/>
        </w:rPr>
        <w:t>e</w:t>
      </w:r>
      <w:r>
        <w:rPr>
          <w:b/>
          <w:spacing w:val="-3"/>
          <w:sz w:val="16"/>
          <w:szCs w:val="16"/>
        </w:rPr>
        <w:t>t</w:t>
      </w:r>
      <w:r>
        <w:rPr>
          <w:b/>
          <w:sz w:val="16"/>
          <w:szCs w:val="16"/>
        </w:rPr>
        <w:t xml:space="preserve">y </w:t>
      </w:r>
      <w:r>
        <w:rPr>
          <w:b/>
          <w:spacing w:val="-1"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d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 xml:space="preserve"> t</w:t>
      </w:r>
      <w:r>
        <w:rPr>
          <w:b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z w:val="16"/>
          <w:szCs w:val="16"/>
        </w:rPr>
        <w:t>c</w:t>
      </w:r>
      <w:r>
        <w:rPr>
          <w:b/>
          <w:spacing w:val="-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-2"/>
          <w:sz w:val="16"/>
          <w:szCs w:val="16"/>
        </w:rPr>
        <w:t>r</w:t>
      </w:r>
      <w:r>
        <w:rPr>
          <w:b/>
          <w:sz w:val="16"/>
          <w:szCs w:val="16"/>
        </w:rPr>
        <w:t>es</w:t>
      </w:r>
      <w:r>
        <w:rPr>
          <w:b/>
          <w:spacing w:val="-1"/>
          <w:sz w:val="16"/>
          <w:szCs w:val="16"/>
        </w:rPr>
        <w:t>p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-3"/>
          <w:sz w:val="16"/>
          <w:szCs w:val="16"/>
        </w:rPr>
        <w:t>d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 xml:space="preserve">g </w:t>
      </w:r>
      <w:r>
        <w:rPr>
          <w:b/>
          <w:spacing w:val="-1"/>
          <w:sz w:val="16"/>
          <w:szCs w:val="16"/>
        </w:rPr>
        <w:t>f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d</w:t>
      </w:r>
      <w:r>
        <w:rPr>
          <w:b/>
          <w:sz w:val="16"/>
          <w:szCs w:val="16"/>
        </w:rPr>
        <w:t>e</w:t>
      </w:r>
      <w:r>
        <w:rPr>
          <w:b/>
          <w:spacing w:val="-2"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>a</w:t>
      </w:r>
      <w:r>
        <w:rPr>
          <w:b/>
          <w:sz w:val="16"/>
          <w:szCs w:val="16"/>
        </w:rPr>
        <w:t>l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z w:val="16"/>
          <w:szCs w:val="16"/>
        </w:rPr>
        <w:t>s</w:t>
      </w:r>
      <w:r>
        <w:rPr>
          <w:b/>
          <w:spacing w:val="-3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tut</w:t>
      </w:r>
      <w:r>
        <w:rPr>
          <w:b/>
          <w:sz w:val="16"/>
          <w:szCs w:val="16"/>
        </w:rPr>
        <w:t>es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z w:val="16"/>
          <w:szCs w:val="16"/>
        </w:rPr>
        <w:t>r</w:t>
      </w:r>
      <w:r>
        <w:rPr>
          <w:b/>
          <w:spacing w:val="-2"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>g</w:t>
      </w:r>
      <w:r>
        <w:rPr>
          <w:b/>
          <w:spacing w:val="-1"/>
          <w:sz w:val="16"/>
          <w:szCs w:val="16"/>
        </w:rPr>
        <w:t>ul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ti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s, s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 xml:space="preserve">ch 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s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th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2"/>
          <w:sz w:val="16"/>
          <w:szCs w:val="16"/>
        </w:rPr>
        <w:t>P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4"/>
          <w:sz w:val="16"/>
          <w:szCs w:val="16"/>
        </w:rPr>
        <w:t>v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2"/>
          <w:sz w:val="16"/>
          <w:szCs w:val="16"/>
        </w:rPr>
        <w:t>c</w:t>
      </w:r>
      <w:r>
        <w:rPr>
          <w:b/>
          <w:sz w:val="16"/>
          <w:szCs w:val="16"/>
        </w:rPr>
        <w:t>y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Rul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th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t</w:t>
      </w:r>
      <w:r>
        <w:rPr>
          <w:b/>
          <w:spacing w:val="-3"/>
          <w:sz w:val="16"/>
          <w:szCs w:val="16"/>
        </w:rPr>
        <w:t xml:space="preserve"> </w:t>
      </w:r>
      <w:r>
        <w:rPr>
          <w:b/>
          <w:sz w:val="16"/>
          <w:szCs w:val="16"/>
        </w:rPr>
        <w:t>re</w:t>
      </w:r>
      <w:r>
        <w:rPr>
          <w:b/>
          <w:spacing w:val="-1"/>
          <w:sz w:val="16"/>
          <w:szCs w:val="16"/>
        </w:rPr>
        <w:t>q</w:t>
      </w:r>
      <w:r>
        <w:rPr>
          <w:b/>
          <w:spacing w:val="-3"/>
          <w:sz w:val="16"/>
          <w:szCs w:val="16"/>
        </w:rPr>
        <w:t>u</w:t>
      </w:r>
      <w:r>
        <w:rPr>
          <w:b/>
          <w:spacing w:val="-1"/>
          <w:sz w:val="16"/>
          <w:szCs w:val="16"/>
        </w:rPr>
        <w:t>i</w:t>
      </w:r>
      <w:r>
        <w:rPr>
          <w:b/>
          <w:sz w:val="16"/>
          <w:szCs w:val="16"/>
        </w:rPr>
        <w:t>res t</w:t>
      </w:r>
      <w:r>
        <w:rPr>
          <w:b/>
          <w:spacing w:val="-1"/>
          <w:sz w:val="16"/>
          <w:szCs w:val="16"/>
        </w:rPr>
        <w:t>h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s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3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c</w:t>
      </w:r>
      <w:r>
        <w:rPr>
          <w:b/>
          <w:spacing w:val="-2"/>
          <w:sz w:val="16"/>
          <w:szCs w:val="16"/>
        </w:rPr>
        <w:t>e</w:t>
      </w:r>
      <w:r>
        <w:rPr>
          <w:b/>
          <w:sz w:val="16"/>
          <w:szCs w:val="16"/>
        </w:rPr>
        <w:t>.</w:t>
      </w:r>
    </w:p>
    <w:p w14:paraId="3B44F262" w14:textId="77777777" w:rsidR="00642552" w:rsidRDefault="00642552">
      <w:pPr>
        <w:spacing w:before="3" w:line="180" w:lineRule="exact"/>
        <w:rPr>
          <w:sz w:val="18"/>
          <w:szCs w:val="18"/>
        </w:rPr>
      </w:pPr>
    </w:p>
    <w:p w14:paraId="5F1376A9" w14:textId="77777777" w:rsidR="00642552" w:rsidRDefault="00CF15B6">
      <w:pPr>
        <w:ind w:left="360" w:right="196" w:hanging="360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5</w:t>
      </w:r>
      <w:r>
        <w:rPr>
          <w:b/>
          <w:sz w:val="16"/>
          <w:szCs w:val="16"/>
        </w:rPr>
        <w:t xml:space="preserve">.    </w:t>
      </w:r>
      <w:r>
        <w:rPr>
          <w:b/>
          <w:spacing w:val="38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T</w:t>
      </w:r>
      <w:r>
        <w:rPr>
          <w:b/>
          <w:sz w:val="16"/>
          <w:szCs w:val="16"/>
        </w:rPr>
        <w:t xml:space="preserve">o 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4"/>
          <w:sz w:val="16"/>
          <w:szCs w:val="16"/>
        </w:rPr>
        <w:t>v</w:t>
      </w:r>
      <w:r>
        <w:rPr>
          <w:b/>
          <w:spacing w:val="1"/>
          <w:sz w:val="16"/>
          <w:szCs w:val="16"/>
        </w:rPr>
        <w:t>oi</w:t>
      </w:r>
      <w:r>
        <w:rPr>
          <w:b/>
          <w:sz w:val="16"/>
          <w:szCs w:val="16"/>
        </w:rPr>
        <w:t xml:space="preserve">d </w:t>
      </w:r>
      <w:r>
        <w:rPr>
          <w:b/>
          <w:spacing w:val="-3"/>
          <w:sz w:val="16"/>
          <w:szCs w:val="16"/>
        </w:rPr>
        <w:t>h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r</w:t>
      </w:r>
      <w:r>
        <w:rPr>
          <w:b/>
          <w:spacing w:val="-4"/>
          <w:sz w:val="16"/>
          <w:szCs w:val="16"/>
        </w:rPr>
        <w:t>m</w:t>
      </w:r>
      <w:r>
        <w:rPr>
          <w:b/>
          <w:sz w:val="16"/>
          <w:szCs w:val="16"/>
        </w:rPr>
        <w:t>.</w:t>
      </w:r>
      <w:r>
        <w:rPr>
          <w:b/>
          <w:spacing w:val="3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</w:t>
      </w:r>
      <w:r>
        <w:rPr>
          <w:spacing w:val="3"/>
          <w:sz w:val="16"/>
          <w:szCs w:val="16"/>
        </w:rPr>
        <w:t>a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rov</w:t>
      </w:r>
      <w:r>
        <w:rPr>
          <w:spacing w:val="1"/>
          <w:sz w:val="16"/>
          <w:szCs w:val="16"/>
        </w:rPr>
        <w:t>id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PH</w:t>
      </w:r>
      <w:r>
        <w:rPr>
          <w:sz w:val="16"/>
          <w:szCs w:val="16"/>
        </w:rPr>
        <w:t>I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l</w:t>
      </w:r>
      <w:r>
        <w:rPr>
          <w:spacing w:val="3"/>
          <w:sz w:val="16"/>
          <w:szCs w:val="16"/>
        </w:rPr>
        <w:t>a</w:t>
      </w:r>
      <w:r>
        <w:rPr>
          <w:sz w:val="16"/>
          <w:szCs w:val="16"/>
        </w:rPr>
        <w:t>w</w:t>
      </w:r>
      <w:r>
        <w:rPr>
          <w:spacing w:val="-3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for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pacing w:val="2"/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t 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nn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o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a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v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r mi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g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s </w:t>
      </w:r>
      <w:r>
        <w:rPr>
          <w:spacing w:val="1"/>
          <w:sz w:val="16"/>
          <w:szCs w:val="16"/>
        </w:rPr>
        <w:t>th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h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f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f a</w:t>
      </w:r>
      <w:r>
        <w:rPr>
          <w:spacing w:val="1"/>
          <w:sz w:val="16"/>
          <w:szCs w:val="16"/>
        </w:rPr>
        <w:t xml:space="preserve"> 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p</w:t>
      </w:r>
      <w:r>
        <w:rPr>
          <w:spacing w:val="1"/>
          <w:sz w:val="16"/>
          <w:szCs w:val="16"/>
        </w:rPr>
        <w:t>ub</w:t>
      </w:r>
      <w:r>
        <w:rPr>
          <w:spacing w:val="-1"/>
          <w:sz w:val="16"/>
          <w:szCs w:val="16"/>
        </w:rPr>
        <w:t>li</w:t>
      </w:r>
      <w:r>
        <w:rPr>
          <w:sz w:val="16"/>
          <w:szCs w:val="16"/>
        </w:rPr>
        <w:t>c.</w:t>
      </w:r>
    </w:p>
    <w:p w14:paraId="08BC222A" w14:textId="77777777" w:rsidR="00642552" w:rsidRDefault="00642552">
      <w:pPr>
        <w:spacing w:before="6" w:line="180" w:lineRule="exact"/>
        <w:rPr>
          <w:sz w:val="18"/>
          <w:szCs w:val="18"/>
        </w:rPr>
      </w:pPr>
    </w:p>
    <w:p w14:paraId="347766E5" w14:textId="77777777" w:rsidR="00642552" w:rsidRDefault="00CF15B6">
      <w:pPr>
        <w:tabs>
          <w:tab w:val="left" w:pos="360"/>
        </w:tabs>
        <w:ind w:left="360" w:right="-7" w:hanging="360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6</w:t>
      </w:r>
      <w:r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ab/>
        <w:t>If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d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s</w:t>
      </w:r>
      <w:r>
        <w:rPr>
          <w:b/>
          <w:spacing w:val="-2"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lo</w:t>
      </w:r>
      <w:r>
        <w:rPr>
          <w:b/>
          <w:sz w:val="16"/>
          <w:szCs w:val="16"/>
        </w:rPr>
        <w:t>s</w:t>
      </w:r>
      <w:r>
        <w:rPr>
          <w:b/>
          <w:spacing w:val="-3"/>
          <w:sz w:val="16"/>
          <w:szCs w:val="16"/>
        </w:rPr>
        <w:t>u</w:t>
      </w:r>
      <w:r>
        <w:rPr>
          <w:b/>
          <w:sz w:val="16"/>
          <w:szCs w:val="16"/>
        </w:rPr>
        <w:t>re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s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-1"/>
          <w:sz w:val="16"/>
          <w:szCs w:val="16"/>
        </w:rPr>
        <w:t>p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>ll</w:t>
      </w:r>
      <w:r>
        <w:rPr>
          <w:b/>
          <w:sz w:val="16"/>
          <w:szCs w:val="16"/>
        </w:rPr>
        <w:t>ed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p</w:t>
      </w:r>
      <w:r>
        <w:rPr>
          <w:b/>
          <w:spacing w:val="-2"/>
          <w:sz w:val="16"/>
          <w:szCs w:val="16"/>
        </w:rPr>
        <w:t>e</w:t>
      </w:r>
      <w:r>
        <w:rPr>
          <w:b/>
          <w:sz w:val="16"/>
          <w:szCs w:val="16"/>
        </w:rPr>
        <w:t>r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tt</w:t>
      </w:r>
      <w:r>
        <w:rPr>
          <w:b/>
          <w:sz w:val="16"/>
          <w:szCs w:val="16"/>
        </w:rPr>
        <w:t xml:space="preserve">ed </w:t>
      </w:r>
      <w:r>
        <w:rPr>
          <w:b/>
          <w:spacing w:val="-1"/>
          <w:sz w:val="16"/>
          <w:szCs w:val="16"/>
        </w:rPr>
        <w:t>b</w:t>
      </w:r>
      <w:r>
        <w:rPr>
          <w:b/>
          <w:sz w:val="16"/>
          <w:szCs w:val="16"/>
        </w:rPr>
        <w:t>y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-3"/>
          <w:sz w:val="16"/>
          <w:szCs w:val="16"/>
        </w:rPr>
        <w:t>h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f</w:t>
      </w:r>
      <w:r>
        <w:rPr>
          <w:b/>
          <w:spacing w:val="-1"/>
          <w:sz w:val="16"/>
          <w:szCs w:val="16"/>
        </w:rPr>
        <w:t>a</w:t>
      </w:r>
      <w:r>
        <w:rPr>
          <w:b/>
          <w:sz w:val="16"/>
          <w:szCs w:val="16"/>
        </w:rPr>
        <w:t xml:space="preserve">ct </w:t>
      </w:r>
      <w:r>
        <w:rPr>
          <w:b/>
          <w:spacing w:val="-1"/>
          <w:sz w:val="16"/>
          <w:szCs w:val="16"/>
        </w:rPr>
        <w:t>th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 xml:space="preserve">t </w:t>
      </w:r>
      <w:r>
        <w:rPr>
          <w:b/>
          <w:spacing w:val="1"/>
          <w:sz w:val="16"/>
          <w:szCs w:val="16"/>
        </w:rPr>
        <w:t>yo</w:t>
      </w:r>
      <w:r>
        <w:rPr>
          <w:b/>
          <w:sz w:val="16"/>
          <w:szCs w:val="16"/>
        </w:rPr>
        <w:t>u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a</w:t>
      </w:r>
      <w:r>
        <w:rPr>
          <w:b/>
          <w:sz w:val="16"/>
          <w:szCs w:val="16"/>
        </w:rPr>
        <w:t>re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n s</w:t>
      </w:r>
      <w:r>
        <w:rPr>
          <w:b/>
          <w:spacing w:val="-3"/>
          <w:sz w:val="16"/>
          <w:szCs w:val="16"/>
        </w:rPr>
        <w:t>u</w:t>
      </w:r>
      <w:r>
        <w:rPr>
          <w:b/>
          <w:sz w:val="16"/>
          <w:szCs w:val="16"/>
        </w:rPr>
        <w:t xml:space="preserve">ch a </w:t>
      </w:r>
      <w:r>
        <w:rPr>
          <w:b/>
          <w:spacing w:val="-4"/>
          <w:sz w:val="16"/>
          <w:szCs w:val="16"/>
        </w:rPr>
        <w:t>m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nt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l</w:t>
      </w:r>
      <w:r>
        <w:rPr>
          <w:b/>
          <w:spacing w:val="4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z w:val="16"/>
          <w:szCs w:val="16"/>
        </w:rPr>
        <w:t>e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io</w:t>
      </w:r>
      <w:r>
        <w:rPr>
          <w:b/>
          <w:spacing w:val="-3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l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-2"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nd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ti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n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 xml:space="preserve">s </w:t>
      </w:r>
      <w:r>
        <w:rPr>
          <w:b/>
          <w:spacing w:val="-3"/>
          <w:sz w:val="16"/>
          <w:szCs w:val="16"/>
        </w:rPr>
        <w:t>t</w:t>
      </w:r>
      <w:r>
        <w:rPr>
          <w:b/>
          <w:sz w:val="16"/>
          <w:szCs w:val="16"/>
        </w:rPr>
        <w:t>o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b</w:t>
      </w:r>
      <w:r>
        <w:rPr>
          <w:b/>
          <w:sz w:val="16"/>
          <w:szCs w:val="16"/>
        </w:rPr>
        <w:t xml:space="preserve">e </w:t>
      </w:r>
      <w:r>
        <w:rPr>
          <w:b/>
          <w:spacing w:val="-1"/>
          <w:sz w:val="16"/>
          <w:szCs w:val="16"/>
        </w:rPr>
        <w:t>d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ng</w:t>
      </w:r>
      <w:r>
        <w:rPr>
          <w:b/>
          <w:sz w:val="16"/>
          <w:szCs w:val="16"/>
        </w:rPr>
        <w:t>e</w:t>
      </w:r>
      <w:r>
        <w:rPr>
          <w:b/>
          <w:spacing w:val="-2"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>s to</w:t>
      </w:r>
      <w:r>
        <w:rPr>
          <w:b/>
          <w:spacing w:val="-1"/>
          <w:sz w:val="16"/>
          <w:szCs w:val="16"/>
        </w:rPr>
        <w:t xml:space="preserve"> y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>r</w:t>
      </w:r>
      <w:r>
        <w:rPr>
          <w:b/>
          <w:spacing w:val="-3"/>
          <w:sz w:val="16"/>
          <w:szCs w:val="16"/>
        </w:rPr>
        <w:t>s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l</w:t>
      </w:r>
      <w:r>
        <w:rPr>
          <w:b/>
          <w:sz w:val="16"/>
          <w:szCs w:val="16"/>
        </w:rPr>
        <w:t xml:space="preserve">f </w:t>
      </w:r>
      <w:r>
        <w:rPr>
          <w:b/>
          <w:spacing w:val="-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th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p</w:t>
      </w:r>
      <w:r>
        <w:rPr>
          <w:b/>
          <w:sz w:val="16"/>
          <w:szCs w:val="16"/>
        </w:rPr>
        <w:t>er</w:t>
      </w:r>
      <w:r>
        <w:rPr>
          <w:b/>
          <w:spacing w:val="-3"/>
          <w:sz w:val="16"/>
          <w:szCs w:val="16"/>
        </w:rPr>
        <w:t>s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n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 xml:space="preserve"> p</w:t>
      </w:r>
      <w:r>
        <w:rPr>
          <w:b/>
          <w:spacing w:val="-2"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p</w:t>
      </w:r>
      <w:r>
        <w:rPr>
          <w:b/>
          <w:sz w:val="16"/>
          <w:szCs w:val="16"/>
        </w:rPr>
        <w:t>er</w:t>
      </w:r>
      <w:r>
        <w:rPr>
          <w:b/>
          <w:spacing w:val="-3"/>
          <w:sz w:val="16"/>
          <w:szCs w:val="16"/>
        </w:rPr>
        <w:t>t</w:t>
      </w:r>
      <w:r>
        <w:rPr>
          <w:b/>
          <w:sz w:val="16"/>
          <w:szCs w:val="16"/>
        </w:rPr>
        <w:t>y</w:t>
      </w:r>
      <w:r>
        <w:rPr>
          <w:b/>
          <w:spacing w:val="-1"/>
          <w:sz w:val="16"/>
          <w:szCs w:val="16"/>
        </w:rPr>
        <w:t xml:space="preserve"> o</w:t>
      </w:r>
      <w:r>
        <w:rPr>
          <w:b/>
          <w:sz w:val="16"/>
          <w:szCs w:val="16"/>
        </w:rPr>
        <w:t xml:space="preserve">f 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th</w:t>
      </w:r>
      <w:r>
        <w:rPr>
          <w:b/>
          <w:sz w:val="16"/>
          <w:szCs w:val="16"/>
        </w:rPr>
        <w:t>er</w:t>
      </w:r>
      <w:r>
        <w:rPr>
          <w:b/>
          <w:spacing w:val="-3"/>
          <w:sz w:val="16"/>
          <w:szCs w:val="16"/>
        </w:rPr>
        <w:t>s</w:t>
      </w:r>
      <w:r>
        <w:rPr>
          <w:b/>
          <w:sz w:val="16"/>
          <w:szCs w:val="16"/>
        </w:rPr>
        <w:t>,</w:t>
      </w:r>
    </w:p>
    <w:p w14:paraId="63B33D86" w14:textId="77777777" w:rsidR="00642552" w:rsidRDefault="00CF15B6">
      <w:pPr>
        <w:spacing w:before="77"/>
        <w:ind w:left="360" w:right="620"/>
        <w:rPr>
          <w:sz w:val="16"/>
          <w:szCs w:val="16"/>
        </w:rPr>
      </w:pPr>
      <w:r>
        <w:br w:type="column"/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 xml:space="preserve">d </w:t>
      </w:r>
      <w:r>
        <w:rPr>
          <w:b/>
          <w:spacing w:val="-1"/>
          <w:sz w:val="16"/>
          <w:szCs w:val="16"/>
        </w:rPr>
        <w:t>i</w:t>
      </w:r>
      <w:r>
        <w:rPr>
          <w:b/>
          <w:sz w:val="16"/>
          <w:szCs w:val="16"/>
        </w:rPr>
        <w:t xml:space="preserve">f </w:t>
      </w:r>
      <w:r>
        <w:rPr>
          <w:b/>
          <w:spacing w:val="-1"/>
          <w:sz w:val="16"/>
          <w:szCs w:val="16"/>
        </w:rPr>
        <w:t>w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d</w:t>
      </w:r>
      <w:r>
        <w:rPr>
          <w:b/>
          <w:sz w:val="16"/>
          <w:szCs w:val="16"/>
        </w:rPr>
        <w:t>e</w:t>
      </w:r>
      <w:r>
        <w:rPr>
          <w:b/>
          <w:spacing w:val="-3"/>
          <w:sz w:val="16"/>
          <w:szCs w:val="16"/>
        </w:rPr>
        <w:t>t</w:t>
      </w:r>
      <w:r>
        <w:rPr>
          <w:b/>
          <w:sz w:val="16"/>
          <w:szCs w:val="16"/>
        </w:rPr>
        <w:t>er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th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 xml:space="preserve">t </w:t>
      </w:r>
      <w:r>
        <w:rPr>
          <w:b/>
          <w:spacing w:val="-1"/>
          <w:sz w:val="16"/>
          <w:szCs w:val="16"/>
        </w:rPr>
        <w:t>di</w:t>
      </w:r>
      <w:r>
        <w:rPr>
          <w:b/>
          <w:sz w:val="16"/>
          <w:szCs w:val="16"/>
        </w:rPr>
        <w:t>sc</w:t>
      </w:r>
      <w:r>
        <w:rPr>
          <w:b/>
          <w:spacing w:val="-1"/>
          <w:sz w:val="16"/>
          <w:szCs w:val="16"/>
        </w:rPr>
        <w:t>l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s</w:t>
      </w:r>
      <w:r>
        <w:rPr>
          <w:b/>
          <w:spacing w:val="-1"/>
          <w:sz w:val="16"/>
          <w:szCs w:val="16"/>
        </w:rPr>
        <w:t>u</w:t>
      </w:r>
      <w:r>
        <w:rPr>
          <w:b/>
          <w:spacing w:val="-2"/>
          <w:sz w:val="16"/>
          <w:szCs w:val="16"/>
        </w:rPr>
        <w:t>r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s n</w:t>
      </w:r>
      <w:r>
        <w:rPr>
          <w:b/>
          <w:spacing w:val="-2"/>
          <w:sz w:val="16"/>
          <w:szCs w:val="16"/>
        </w:rPr>
        <w:t>e</w:t>
      </w:r>
      <w:r>
        <w:rPr>
          <w:b/>
          <w:sz w:val="16"/>
          <w:szCs w:val="16"/>
        </w:rPr>
        <w:t>ces</w:t>
      </w:r>
      <w:r>
        <w:rPr>
          <w:b/>
          <w:spacing w:val="-3"/>
          <w:sz w:val="16"/>
          <w:szCs w:val="16"/>
        </w:rPr>
        <w:t>s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2"/>
          <w:sz w:val="16"/>
          <w:szCs w:val="16"/>
        </w:rPr>
        <w:t>r</w:t>
      </w:r>
      <w:r>
        <w:rPr>
          <w:b/>
          <w:sz w:val="16"/>
          <w:szCs w:val="16"/>
        </w:rPr>
        <w:t>y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t</w:t>
      </w:r>
      <w:r>
        <w:rPr>
          <w:b/>
          <w:sz w:val="16"/>
          <w:szCs w:val="16"/>
        </w:rPr>
        <w:t xml:space="preserve">o </w:t>
      </w:r>
      <w:r>
        <w:rPr>
          <w:b/>
          <w:spacing w:val="-1"/>
          <w:sz w:val="16"/>
          <w:szCs w:val="16"/>
        </w:rPr>
        <w:t>p</w:t>
      </w:r>
      <w:r>
        <w:rPr>
          <w:b/>
          <w:sz w:val="16"/>
          <w:szCs w:val="16"/>
        </w:rPr>
        <w:t>re</w:t>
      </w:r>
      <w:r>
        <w:rPr>
          <w:b/>
          <w:spacing w:val="-1"/>
          <w:sz w:val="16"/>
          <w:szCs w:val="16"/>
        </w:rPr>
        <w:t>v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 xml:space="preserve">t </w:t>
      </w:r>
      <w:r>
        <w:rPr>
          <w:b/>
          <w:spacing w:val="-1"/>
          <w:sz w:val="16"/>
          <w:szCs w:val="16"/>
        </w:rPr>
        <w:t>th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th</w:t>
      </w:r>
      <w:r>
        <w:rPr>
          <w:b/>
          <w:spacing w:val="-2"/>
          <w:sz w:val="16"/>
          <w:szCs w:val="16"/>
        </w:rPr>
        <w:t>re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 xml:space="preserve">ed </w:t>
      </w:r>
      <w:r>
        <w:rPr>
          <w:b/>
          <w:spacing w:val="-3"/>
          <w:sz w:val="16"/>
          <w:szCs w:val="16"/>
        </w:rPr>
        <w:t>d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ng</w:t>
      </w:r>
      <w:r>
        <w:rPr>
          <w:b/>
          <w:sz w:val="16"/>
          <w:szCs w:val="16"/>
        </w:rPr>
        <w:t>e</w:t>
      </w:r>
      <w:r>
        <w:rPr>
          <w:b/>
          <w:spacing w:val="-2"/>
          <w:sz w:val="16"/>
          <w:szCs w:val="16"/>
        </w:rPr>
        <w:t>r</w:t>
      </w:r>
      <w:r>
        <w:rPr>
          <w:b/>
          <w:sz w:val="16"/>
          <w:szCs w:val="16"/>
        </w:rPr>
        <w:t>.</w:t>
      </w:r>
    </w:p>
    <w:p w14:paraId="6E4C31D1" w14:textId="77777777" w:rsidR="00642552" w:rsidRDefault="00642552">
      <w:pPr>
        <w:spacing w:before="7" w:line="180" w:lineRule="exact"/>
        <w:rPr>
          <w:sz w:val="18"/>
          <w:szCs w:val="18"/>
        </w:rPr>
      </w:pPr>
    </w:p>
    <w:p w14:paraId="7C200D97" w14:textId="77777777" w:rsidR="00642552" w:rsidRDefault="00CF15B6">
      <w:pPr>
        <w:spacing w:line="180" w:lineRule="exact"/>
        <w:ind w:left="360" w:right="269" w:hanging="360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7</w:t>
      </w:r>
      <w:r>
        <w:rPr>
          <w:b/>
          <w:sz w:val="16"/>
          <w:szCs w:val="16"/>
        </w:rPr>
        <w:t xml:space="preserve">.    </w:t>
      </w:r>
      <w:r>
        <w:rPr>
          <w:b/>
          <w:spacing w:val="38"/>
          <w:sz w:val="16"/>
          <w:szCs w:val="16"/>
        </w:rPr>
        <w:t xml:space="preserve"> </w:t>
      </w:r>
      <w:r>
        <w:rPr>
          <w:b/>
          <w:sz w:val="16"/>
          <w:szCs w:val="16"/>
        </w:rPr>
        <w:t>If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d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s</w:t>
      </w:r>
      <w:r>
        <w:rPr>
          <w:b/>
          <w:spacing w:val="-2"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lo</w:t>
      </w:r>
      <w:r>
        <w:rPr>
          <w:b/>
          <w:sz w:val="16"/>
          <w:szCs w:val="16"/>
        </w:rPr>
        <w:t>s</w:t>
      </w:r>
      <w:r>
        <w:rPr>
          <w:b/>
          <w:spacing w:val="-3"/>
          <w:sz w:val="16"/>
          <w:szCs w:val="16"/>
        </w:rPr>
        <w:t>u</w:t>
      </w:r>
      <w:r>
        <w:rPr>
          <w:b/>
          <w:sz w:val="16"/>
          <w:szCs w:val="16"/>
        </w:rPr>
        <w:t>re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 xml:space="preserve">s 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nd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 xml:space="preserve">ed </w:t>
      </w:r>
      <w:r>
        <w:rPr>
          <w:b/>
          <w:spacing w:val="-3"/>
          <w:sz w:val="16"/>
          <w:szCs w:val="16"/>
        </w:rPr>
        <w:t>b</w:t>
      </w:r>
      <w:r>
        <w:rPr>
          <w:b/>
          <w:sz w:val="16"/>
          <w:szCs w:val="16"/>
        </w:rPr>
        <w:t>y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th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2"/>
          <w:sz w:val="16"/>
          <w:szCs w:val="16"/>
        </w:rPr>
        <w:t>N</w:t>
      </w:r>
      <w:r>
        <w:rPr>
          <w:b/>
          <w:spacing w:val="-2"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b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s</w:t>
      </w:r>
      <w:r>
        <w:rPr>
          <w:b/>
          <w:spacing w:val="-6"/>
          <w:sz w:val="16"/>
          <w:szCs w:val="16"/>
        </w:rPr>
        <w:t>k</w:t>
      </w:r>
      <w:r>
        <w:rPr>
          <w:b/>
          <w:sz w:val="16"/>
          <w:szCs w:val="16"/>
        </w:rPr>
        <w:t>a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Ch</w:t>
      </w:r>
      <w:r>
        <w:rPr>
          <w:b/>
          <w:spacing w:val="1"/>
          <w:sz w:val="16"/>
          <w:szCs w:val="16"/>
        </w:rPr>
        <w:t>il</w:t>
      </w:r>
      <w:r>
        <w:rPr>
          <w:b/>
          <w:sz w:val="16"/>
          <w:szCs w:val="16"/>
        </w:rPr>
        <w:t xml:space="preserve">d </w:t>
      </w:r>
      <w:r>
        <w:rPr>
          <w:b/>
          <w:spacing w:val="-1"/>
          <w:sz w:val="16"/>
          <w:szCs w:val="16"/>
        </w:rPr>
        <w:t>Abu</w:t>
      </w:r>
      <w:r>
        <w:rPr>
          <w:b/>
          <w:sz w:val="16"/>
          <w:szCs w:val="16"/>
        </w:rPr>
        <w:t xml:space="preserve">se 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 xml:space="preserve">d 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-2"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>g</w:t>
      </w:r>
      <w:r>
        <w:rPr>
          <w:b/>
          <w:spacing w:val="-1"/>
          <w:sz w:val="16"/>
          <w:szCs w:val="16"/>
        </w:rPr>
        <w:t>l</w:t>
      </w:r>
      <w:r>
        <w:rPr>
          <w:b/>
          <w:sz w:val="16"/>
          <w:szCs w:val="16"/>
        </w:rPr>
        <w:t xml:space="preserve">ect </w:t>
      </w:r>
      <w:r>
        <w:rPr>
          <w:b/>
          <w:spacing w:val="-1"/>
          <w:sz w:val="16"/>
          <w:szCs w:val="16"/>
        </w:rPr>
        <w:t>R</w:t>
      </w:r>
      <w:r>
        <w:rPr>
          <w:b/>
          <w:sz w:val="16"/>
          <w:szCs w:val="16"/>
        </w:rPr>
        <w:t>e</w:t>
      </w:r>
      <w:r>
        <w:rPr>
          <w:b/>
          <w:spacing w:val="-3"/>
          <w:sz w:val="16"/>
          <w:szCs w:val="16"/>
        </w:rPr>
        <w:t>p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-3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g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la</w:t>
      </w:r>
      <w:r>
        <w:rPr>
          <w:b/>
          <w:spacing w:val="1"/>
          <w:sz w:val="16"/>
          <w:szCs w:val="16"/>
        </w:rPr>
        <w:t>w</w:t>
      </w:r>
      <w:r>
        <w:rPr>
          <w:b/>
          <w:sz w:val="16"/>
          <w:szCs w:val="16"/>
        </w:rPr>
        <w:t>.</w:t>
      </w:r>
      <w:r>
        <w:rPr>
          <w:b/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F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x</w:t>
      </w:r>
      <w:r>
        <w:rPr>
          <w:spacing w:val="3"/>
          <w:sz w:val="16"/>
          <w:szCs w:val="16"/>
        </w:rPr>
        <w:t>a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,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 xml:space="preserve">e 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as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n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-2"/>
          <w:sz w:val="16"/>
          <w:szCs w:val="16"/>
        </w:rPr>
        <w:t>c</w:t>
      </w:r>
      <w:r>
        <w:rPr>
          <w:spacing w:val="1"/>
          <w:sz w:val="16"/>
          <w:szCs w:val="16"/>
        </w:rPr>
        <w:t>hi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 xml:space="preserve">d 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bu</w:t>
      </w:r>
      <w:r>
        <w:rPr>
          <w:sz w:val="16"/>
          <w:szCs w:val="16"/>
        </w:rPr>
        <w:t>se</w:t>
      </w:r>
      <w:r>
        <w:rPr>
          <w:spacing w:val="-1"/>
          <w:sz w:val="16"/>
          <w:szCs w:val="16"/>
        </w:rPr>
        <w:t xml:space="preserve"> o</w:t>
      </w:r>
      <w:r>
        <w:rPr>
          <w:sz w:val="16"/>
          <w:szCs w:val="16"/>
        </w:rPr>
        <w:t>r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gl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.</w:t>
      </w:r>
    </w:p>
    <w:p w14:paraId="74B664FF" w14:textId="77777777" w:rsidR="00642552" w:rsidRDefault="00642552">
      <w:pPr>
        <w:spacing w:before="7" w:line="180" w:lineRule="exact"/>
        <w:rPr>
          <w:sz w:val="18"/>
          <w:szCs w:val="18"/>
        </w:rPr>
      </w:pPr>
    </w:p>
    <w:p w14:paraId="144D7051" w14:textId="77777777" w:rsidR="00642552" w:rsidRDefault="00CF15B6">
      <w:pPr>
        <w:ind w:left="360" w:right="154" w:hanging="360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8</w:t>
      </w:r>
      <w:r>
        <w:rPr>
          <w:b/>
          <w:sz w:val="16"/>
          <w:szCs w:val="16"/>
        </w:rPr>
        <w:t xml:space="preserve">.    </w:t>
      </w:r>
      <w:r>
        <w:rPr>
          <w:b/>
          <w:spacing w:val="38"/>
          <w:sz w:val="16"/>
          <w:szCs w:val="16"/>
        </w:rPr>
        <w:t xml:space="preserve"> </w:t>
      </w:r>
      <w:r>
        <w:rPr>
          <w:b/>
          <w:sz w:val="16"/>
          <w:szCs w:val="16"/>
        </w:rPr>
        <w:t>If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d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s</w:t>
      </w:r>
      <w:r>
        <w:rPr>
          <w:b/>
          <w:spacing w:val="-2"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lo</w:t>
      </w:r>
      <w:r>
        <w:rPr>
          <w:b/>
          <w:sz w:val="16"/>
          <w:szCs w:val="16"/>
        </w:rPr>
        <w:t>s</w:t>
      </w:r>
      <w:r>
        <w:rPr>
          <w:b/>
          <w:spacing w:val="-3"/>
          <w:sz w:val="16"/>
          <w:szCs w:val="16"/>
        </w:rPr>
        <w:t>u</w:t>
      </w:r>
      <w:r>
        <w:rPr>
          <w:b/>
          <w:sz w:val="16"/>
          <w:szCs w:val="16"/>
        </w:rPr>
        <w:t>re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 xml:space="preserve">s 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nd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 xml:space="preserve">ed </w:t>
      </w:r>
      <w:r>
        <w:rPr>
          <w:b/>
          <w:spacing w:val="-3"/>
          <w:sz w:val="16"/>
          <w:szCs w:val="16"/>
        </w:rPr>
        <w:t>b</w:t>
      </w:r>
      <w:r>
        <w:rPr>
          <w:b/>
          <w:sz w:val="16"/>
          <w:szCs w:val="16"/>
        </w:rPr>
        <w:t>y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th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 xml:space="preserve"> N</w:t>
      </w:r>
      <w:r>
        <w:rPr>
          <w:b/>
          <w:spacing w:val="-2"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b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s</w:t>
      </w:r>
      <w:r>
        <w:rPr>
          <w:b/>
          <w:spacing w:val="-6"/>
          <w:sz w:val="16"/>
          <w:szCs w:val="16"/>
        </w:rPr>
        <w:t>k</w:t>
      </w:r>
      <w:r>
        <w:rPr>
          <w:b/>
          <w:sz w:val="16"/>
          <w:szCs w:val="16"/>
        </w:rPr>
        <w:t xml:space="preserve">a </w:t>
      </w:r>
      <w:r>
        <w:rPr>
          <w:b/>
          <w:spacing w:val="1"/>
          <w:sz w:val="16"/>
          <w:szCs w:val="16"/>
        </w:rPr>
        <w:t>El</w:t>
      </w:r>
      <w:r>
        <w:rPr>
          <w:b/>
          <w:spacing w:val="-1"/>
          <w:sz w:val="16"/>
          <w:szCs w:val="16"/>
        </w:rPr>
        <w:t>d</w:t>
      </w:r>
      <w:r>
        <w:rPr>
          <w:b/>
          <w:spacing w:val="-2"/>
          <w:sz w:val="16"/>
          <w:szCs w:val="16"/>
        </w:rPr>
        <w:t>e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/</w:t>
      </w:r>
      <w:r>
        <w:rPr>
          <w:b/>
          <w:spacing w:val="-1"/>
          <w:sz w:val="16"/>
          <w:szCs w:val="16"/>
        </w:rPr>
        <w:t>D</w:t>
      </w:r>
      <w:r>
        <w:rPr>
          <w:b/>
          <w:sz w:val="16"/>
          <w:szCs w:val="16"/>
        </w:rPr>
        <w:t>e</w:t>
      </w:r>
      <w:r>
        <w:rPr>
          <w:b/>
          <w:spacing w:val="-3"/>
          <w:sz w:val="16"/>
          <w:szCs w:val="16"/>
        </w:rPr>
        <w:t>p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nd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 xml:space="preserve">t </w:t>
      </w:r>
      <w:r>
        <w:rPr>
          <w:b/>
          <w:spacing w:val="-1"/>
          <w:sz w:val="16"/>
          <w:szCs w:val="16"/>
        </w:rPr>
        <w:t>Adu</w:t>
      </w:r>
      <w:r>
        <w:rPr>
          <w:b/>
          <w:spacing w:val="1"/>
          <w:sz w:val="16"/>
          <w:szCs w:val="16"/>
        </w:rPr>
        <w:t>l</w:t>
      </w:r>
      <w:r>
        <w:rPr>
          <w:b/>
          <w:sz w:val="16"/>
          <w:szCs w:val="16"/>
        </w:rPr>
        <w:t xml:space="preserve">t </w:t>
      </w:r>
      <w:r>
        <w:rPr>
          <w:b/>
          <w:spacing w:val="-1"/>
          <w:sz w:val="16"/>
          <w:szCs w:val="16"/>
        </w:rPr>
        <w:t>Abu</w:t>
      </w:r>
      <w:r>
        <w:rPr>
          <w:b/>
          <w:spacing w:val="-3"/>
          <w:sz w:val="16"/>
          <w:szCs w:val="16"/>
        </w:rPr>
        <w:t>s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R</w:t>
      </w:r>
      <w:r>
        <w:rPr>
          <w:b/>
          <w:sz w:val="16"/>
          <w:szCs w:val="16"/>
        </w:rPr>
        <w:t>e</w:t>
      </w:r>
      <w:r>
        <w:rPr>
          <w:b/>
          <w:spacing w:val="-3"/>
          <w:sz w:val="16"/>
          <w:szCs w:val="16"/>
        </w:rPr>
        <w:t>p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3"/>
          <w:sz w:val="16"/>
          <w:szCs w:val="16"/>
        </w:rPr>
        <w:t>n</w:t>
      </w:r>
      <w:r>
        <w:rPr>
          <w:b/>
          <w:sz w:val="16"/>
          <w:szCs w:val="16"/>
        </w:rPr>
        <w:t>g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l</w:t>
      </w:r>
      <w:r>
        <w:rPr>
          <w:b/>
          <w:spacing w:val="-1"/>
          <w:sz w:val="16"/>
          <w:szCs w:val="16"/>
        </w:rPr>
        <w:t>aw</w:t>
      </w:r>
      <w:r>
        <w:rPr>
          <w:b/>
          <w:sz w:val="16"/>
          <w:szCs w:val="16"/>
        </w:rPr>
        <w:t>.</w:t>
      </w:r>
      <w:r>
        <w:rPr>
          <w:b/>
          <w:spacing w:val="5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F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x</w:t>
      </w:r>
      <w:r>
        <w:rPr>
          <w:sz w:val="16"/>
          <w:szCs w:val="16"/>
        </w:rPr>
        <w:t>am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i</w:t>
      </w:r>
      <w:r>
        <w:rPr>
          <w:sz w:val="16"/>
          <w:szCs w:val="16"/>
        </w:rPr>
        <w:t xml:space="preserve">f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as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3"/>
          <w:sz w:val="16"/>
          <w:szCs w:val="16"/>
        </w:rPr>
        <w:t>s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i</w:t>
      </w:r>
      <w:r>
        <w:rPr>
          <w:spacing w:val="-4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r a</w:t>
      </w:r>
      <w:r>
        <w:rPr>
          <w:spacing w:val="-1"/>
          <w:sz w:val="16"/>
          <w:szCs w:val="16"/>
        </w:rPr>
        <w:t>b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se</w:t>
      </w:r>
      <w:r>
        <w:rPr>
          <w:spacing w:val="-1"/>
          <w:sz w:val="16"/>
          <w:szCs w:val="16"/>
        </w:rPr>
        <w:t xml:space="preserve"> o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nd</w:t>
      </w:r>
      <w:r>
        <w:rPr>
          <w:spacing w:val="-4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d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b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.</w:t>
      </w:r>
    </w:p>
    <w:p w14:paraId="79DA99A1" w14:textId="77777777" w:rsidR="00642552" w:rsidRDefault="00642552">
      <w:pPr>
        <w:spacing w:before="6" w:line="180" w:lineRule="exact"/>
        <w:rPr>
          <w:sz w:val="18"/>
          <w:szCs w:val="18"/>
        </w:rPr>
      </w:pPr>
    </w:p>
    <w:p w14:paraId="5244BD42" w14:textId="77777777" w:rsidR="00642552" w:rsidRDefault="00CF15B6">
      <w:pPr>
        <w:ind w:left="360" w:right="77" w:hanging="360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9</w:t>
      </w:r>
      <w:r>
        <w:rPr>
          <w:b/>
          <w:sz w:val="16"/>
          <w:szCs w:val="16"/>
        </w:rPr>
        <w:t xml:space="preserve">.    </w:t>
      </w:r>
      <w:r>
        <w:rPr>
          <w:b/>
          <w:spacing w:val="38"/>
          <w:sz w:val="16"/>
          <w:szCs w:val="16"/>
        </w:rPr>
        <w:t xml:space="preserve"> </w:t>
      </w:r>
      <w:r>
        <w:rPr>
          <w:b/>
          <w:sz w:val="16"/>
          <w:szCs w:val="16"/>
        </w:rPr>
        <w:t>If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d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s</w:t>
      </w:r>
      <w:r>
        <w:rPr>
          <w:b/>
          <w:spacing w:val="-2"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lo</w:t>
      </w:r>
      <w:r>
        <w:rPr>
          <w:b/>
          <w:sz w:val="16"/>
          <w:szCs w:val="16"/>
        </w:rPr>
        <w:t>s</w:t>
      </w:r>
      <w:r>
        <w:rPr>
          <w:b/>
          <w:spacing w:val="-3"/>
          <w:sz w:val="16"/>
          <w:szCs w:val="16"/>
        </w:rPr>
        <w:t>u</w:t>
      </w:r>
      <w:r>
        <w:rPr>
          <w:b/>
          <w:sz w:val="16"/>
          <w:szCs w:val="16"/>
        </w:rPr>
        <w:t>re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s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-1"/>
          <w:sz w:val="16"/>
          <w:szCs w:val="16"/>
        </w:rPr>
        <w:t>p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>ll</w:t>
      </w:r>
      <w:r>
        <w:rPr>
          <w:b/>
          <w:sz w:val="16"/>
          <w:szCs w:val="16"/>
        </w:rPr>
        <w:t>ed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p</w:t>
      </w:r>
      <w:r>
        <w:rPr>
          <w:b/>
          <w:spacing w:val="-2"/>
          <w:sz w:val="16"/>
          <w:szCs w:val="16"/>
        </w:rPr>
        <w:t>e</w:t>
      </w:r>
      <w:r>
        <w:rPr>
          <w:b/>
          <w:sz w:val="16"/>
          <w:szCs w:val="16"/>
        </w:rPr>
        <w:t>r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tt</w:t>
      </w:r>
      <w:r>
        <w:rPr>
          <w:b/>
          <w:sz w:val="16"/>
          <w:szCs w:val="16"/>
        </w:rPr>
        <w:t xml:space="preserve">ed </w:t>
      </w:r>
      <w:r>
        <w:rPr>
          <w:b/>
          <w:spacing w:val="-1"/>
          <w:sz w:val="16"/>
          <w:szCs w:val="16"/>
        </w:rPr>
        <w:t>b</w:t>
      </w:r>
      <w:r>
        <w:rPr>
          <w:b/>
          <w:sz w:val="16"/>
          <w:szCs w:val="16"/>
        </w:rPr>
        <w:t>y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-3"/>
          <w:sz w:val="16"/>
          <w:szCs w:val="16"/>
        </w:rPr>
        <w:t>h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f</w:t>
      </w:r>
      <w:r>
        <w:rPr>
          <w:b/>
          <w:spacing w:val="-1"/>
          <w:sz w:val="16"/>
          <w:szCs w:val="16"/>
        </w:rPr>
        <w:t>a</w:t>
      </w:r>
      <w:r>
        <w:rPr>
          <w:b/>
          <w:sz w:val="16"/>
          <w:szCs w:val="16"/>
        </w:rPr>
        <w:t xml:space="preserve">ct </w:t>
      </w:r>
      <w:r>
        <w:rPr>
          <w:b/>
          <w:spacing w:val="-1"/>
          <w:sz w:val="16"/>
          <w:szCs w:val="16"/>
        </w:rPr>
        <w:t>th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 xml:space="preserve">t </w:t>
      </w:r>
      <w:r>
        <w:rPr>
          <w:b/>
          <w:spacing w:val="1"/>
          <w:sz w:val="16"/>
          <w:szCs w:val="16"/>
        </w:rPr>
        <w:t>yo</w:t>
      </w:r>
      <w:r>
        <w:rPr>
          <w:b/>
          <w:sz w:val="16"/>
          <w:szCs w:val="16"/>
        </w:rPr>
        <w:t>u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l</w:t>
      </w:r>
      <w:r>
        <w:rPr>
          <w:b/>
          <w:sz w:val="16"/>
          <w:szCs w:val="16"/>
        </w:rPr>
        <w:t>l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>s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o</w:t>
      </w:r>
      <w:r>
        <w:rPr>
          <w:b/>
          <w:sz w:val="16"/>
          <w:szCs w:val="16"/>
        </w:rPr>
        <w:t>f a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s</w:t>
      </w:r>
      <w:r>
        <w:rPr>
          <w:b/>
          <w:sz w:val="16"/>
          <w:szCs w:val="16"/>
        </w:rPr>
        <w:t>e</w:t>
      </w:r>
      <w:r>
        <w:rPr>
          <w:b/>
          <w:spacing w:val="-2"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io</w:t>
      </w:r>
      <w:r>
        <w:rPr>
          <w:b/>
          <w:spacing w:val="-1"/>
          <w:sz w:val="16"/>
          <w:szCs w:val="16"/>
        </w:rPr>
        <w:t>u</w:t>
      </w:r>
      <w:r>
        <w:rPr>
          <w:b/>
          <w:spacing w:val="-3"/>
          <w:sz w:val="16"/>
          <w:szCs w:val="16"/>
        </w:rPr>
        <w:t>s</w:t>
      </w:r>
      <w:r>
        <w:rPr>
          <w:b/>
          <w:spacing w:val="1"/>
          <w:sz w:val="16"/>
          <w:szCs w:val="16"/>
        </w:rPr>
        <w:t>/i</w:t>
      </w:r>
      <w:r>
        <w:rPr>
          <w:b/>
          <w:spacing w:val="-2"/>
          <w:sz w:val="16"/>
          <w:szCs w:val="16"/>
        </w:rPr>
        <w:t>m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 xml:space="preserve">t </w:t>
      </w:r>
      <w:r>
        <w:rPr>
          <w:b/>
          <w:spacing w:val="-1"/>
          <w:sz w:val="16"/>
          <w:szCs w:val="16"/>
        </w:rPr>
        <w:t>th</w:t>
      </w:r>
      <w:r>
        <w:rPr>
          <w:b/>
          <w:sz w:val="16"/>
          <w:szCs w:val="16"/>
        </w:rPr>
        <w:t>re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t</w:t>
      </w:r>
      <w:r>
        <w:rPr>
          <w:b/>
          <w:spacing w:val="-3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o</w:t>
      </w:r>
      <w:r>
        <w:rPr>
          <w:b/>
          <w:sz w:val="16"/>
          <w:szCs w:val="16"/>
        </w:rPr>
        <w:t>f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p</w:t>
      </w:r>
      <w:r>
        <w:rPr>
          <w:b/>
          <w:spacing w:val="-3"/>
          <w:sz w:val="16"/>
          <w:szCs w:val="16"/>
        </w:rPr>
        <w:t>h</w:t>
      </w:r>
      <w:r>
        <w:rPr>
          <w:b/>
          <w:spacing w:val="1"/>
          <w:sz w:val="16"/>
          <w:szCs w:val="16"/>
        </w:rPr>
        <w:t>y</w:t>
      </w:r>
      <w:r>
        <w:rPr>
          <w:b/>
          <w:sz w:val="16"/>
          <w:szCs w:val="16"/>
        </w:rPr>
        <w:t>s</w:t>
      </w:r>
      <w:r>
        <w:rPr>
          <w:b/>
          <w:spacing w:val="-2"/>
          <w:sz w:val="16"/>
          <w:szCs w:val="16"/>
        </w:rPr>
        <w:t>ic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 xml:space="preserve">l </w:t>
      </w:r>
      <w:r>
        <w:rPr>
          <w:b/>
          <w:spacing w:val="-1"/>
          <w:sz w:val="16"/>
          <w:szCs w:val="16"/>
        </w:rPr>
        <w:t>v</w:t>
      </w:r>
      <w:r>
        <w:rPr>
          <w:b/>
          <w:spacing w:val="1"/>
          <w:sz w:val="16"/>
          <w:szCs w:val="16"/>
        </w:rPr>
        <w:t>io</w:t>
      </w:r>
      <w:r>
        <w:rPr>
          <w:b/>
          <w:spacing w:val="-1"/>
          <w:sz w:val="16"/>
          <w:szCs w:val="16"/>
        </w:rPr>
        <w:t>l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ce</w:t>
      </w:r>
      <w:r>
        <w:rPr>
          <w:b/>
          <w:spacing w:val="-1"/>
          <w:sz w:val="16"/>
          <w:szCs w:val="16"/>
        </w:rPr>
        <w:t xml:space="preserve"> b</w:t>
      </w:r>
      <w:r>
        <w:rPr>
          <w:b/>
          <w:sz w:val="16"/>
          <w:szCs w:val="16"/>
        </w:rPr>
        <w:t xml:space="preserve">y </w:t>
      </w:r>
      <w:r>
        <w:rPr>
          <w:b/>
          <w:spacing w:val="-1"/>
          <w:sz w:val="16"/>
          <w:szCs w:val="16"/>
        </w:rPr>
        <w:t>y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u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a</w:t>
      </w:r>
      <w:r>
        <w:rPr>
          <w:b/>
          <w:spacing w:val="1"/>
          <w:sz w:val="16"/>
          <w:szCs w:val="16"/>
        </w:rPr>
        <w:t>g</w:t>
      </w:r>
      <w:r>
        <w:rPr>
          <w:b/>
          <w:spacing w:val="-1"/>
          <w:sz w:val="16"/>
          <w:szCs w:val="16"/>
        </w:rPr>
        <w:t>a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 xml:space="preserve">st a </w:t>
      </w:r>
      <w:r>
        <w:rPr>
          <w:b/>
          <w:spacing w:val="-2"/>
          <w:sz w:val="16"/>
          <w:szCs w:val="16"/>
        </w:rPr>
        <w:t>r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3"/>
          <w:sz w:val="16"/>
          <w:szCs w:val="16"/>
        </w:rPr>
        <w:t>s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3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bl</w:t>
      </w:r>
      <w:r>
        <w:rPr>
          <w:b/>
          <w:sz w:val="16"/>
          <w:szCs w:val="16"/>
        </w:rPr>
        <w:t>y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3"/>
          <w:sz w:val="16"/>
          <w:szCs w:val="16"/>
        </w:rPr>
        <w:t>d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nti</w:t>
      </w:r>
      <w:r>
        <w:rPr>
          <w:b/>
          <w:spacing w:val="1"/>
          <w:sz w:val="16"/>
          <w:szCs w:val="16"/>
        </w:rPr>
        <w:t>f</w:t>
      </w:r>
      <w:r>
        <w:rPr>
          <w:b/>
          <w:spacing w:val="-1"/>
          <w:sz w:val="16"/>
          <w:szCs w:val="16"/>
        </w:rPr>
        <w:t>i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bl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vi</w:t>
      </w:r>
      <w:r>
        <w:rPr>
          <w:b/>
          <w:sz w:val="16"/>
          <w:szCs w:val="16"/>
        </w:rPr>
        <w:t>c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m</w:t>
      </w:r>
      <w:r>
        <w:rPr>
          <w:b/>
          <w:spacing w:val="-4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 xml:space="preserve">r </w:t>
      </w:r>
      <w:r>
        <w:rPr>
          <w:b/>
          <w:spacing w:val="-1"/>
          <w:sz w:val="16"/>
          <w:szCs w:val="16"/>
        </w:rPr>
        <w:t>v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c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4"/>
          <w:sz w:val="16"/>
          <w:szCs w:val="16"/>
        </w:rPr>
        <w:t>m</w:t>
      </w:r>
      <w:r>
        <w:rPr>
          <w:b/>
          <w:sz w:val="16"/>
          <w:szCs w:val="16"/>
        </w:rPr>
        <w:t>s.</w:t>
      </w:r>
    </w:p>
    <w:p w14:paraId="321D6BE9" w14:textId="77777777" w:rsidR="00642552" w:rsidRDefault="00642552">
      <w:pPr>
        <w:spacing w:before="1" w:line="180" w:lineRule="exact"/>
        <w:rPr>
          <w:sz w:val="18"/>
          <w:szCs w:val="18"/>
        </w:rPr>
      </w:pPr>
    </w:p>
    <w:p w14:paraId="2DC1A8CE" w14:textId="77777777" w:rsidR="00642552" w:rsidRDefault="00CF15B6">
      <w:pPr>
        <w:ind w:left="360" w:right="108" w:hanging="360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1</w:t>
      </w:r>
      <w:r>
        <w:rPr>
          <w:b/>
          <w:spacing w:val="-1"/>
          <w:sz w:val="16"/>
          <w:szCs w:val="16"/>
        </w:rPr>
        <w:t>0</w:t>
      </w:r>
      <w:r>
        <w:rPr>
          <w:b/>
          <w:sz w:val="16"/>
          <w:szCs w:val="16"/>
        </w:rPr>
        <w:t xml:space="preserve">.  </w:t>
      </w:r>
      <w:r>
        <w:rPr>
          <w:b/>
          <w:spacing w:val="39"/>
          <w:sz w:val="16"/>
          <w:szCs w:val="16"/>
        </w:rPr>
        <w:t xml:space="preserve"> </w:t>
      </w:r>
      <w:r>
        <w:rPr>
          <w:b/>
          <w:sz w:val="16"/>
          <w:szCs w:val="16"/>
        </w:rPr>
        <w:t>F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 xml:space="preserve"> pub</w:t>
      </w:r>
      <w:r>
        <w:rPr>
          <w:b/>
          <w:spacing w:val="1"/>
          <w:sz w:val="16"/>
          <w:szCs w:val="16"/>
        </w:rPr>
        <w:t>l</w:t>
      </w:r>
      <w:r>
        <w:rPr>
          <w:b/>
          <w:spacing w:val="-1"/>
          <w:sz w:val="16"/>
          <w:szCs w:val="16"/>
        </w:rPr>
        <w:t>i</w:t>
      </w:r>
      <w:r>
        <w:rPr>
          <w:b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h</w:t>
      </w:r>
      <w:r>
        <w:rPr>
          <w:b/>
          <w:spacing w:val="-2"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a</w:t>
      </w:r>
      <w:r>
        <w:rPr>
          <w:b/>
          <w:spacing w:val="1"/>
          <w:sz w:val="16"/>
          <w:szCs w:val="16"/>
        </w:rPr>
        <w:t>l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 xml:space="preserve">h </w:t>
      </w:r>
      <w:r>
        <w:rPr>
          <w:b/>
          <w:spacing w:val="-1"/>
          <w:sz w:val="16"/>
          <w:szCs w:val="16"/>
        </w:rPr>
        <w:t>a</w:t>
      </w:r>
      <w:r>
        <w:rPr>
          <w:b/>
          <w:sz w:val="16"/>
          <w:szCs w:val="16"/>
        </w:rPr>
        <w:t>c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v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ti</w:t>
      </w:r>
      <w:r>
        <w:rPr>
          <w:b/>
          <w:sz w:val="16"/>
          <w:szCs w:val="16"/>
        </w:rPr>
        <w:t xml:space="preserve">es. 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x</w:t>
      </w:r>
      <w:r>
        <w:rPr>
          <w:sz w:val="16"/>
          <w:szCs w:val="16"/>
        </w:rPr>
        <w:t>a</w:t>
      </w:r>
      <w:r>
        <w:rPr>
          <w:spacing w:val="-3"/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:</w:t>
      </w:r>
      <w:r>
        <w:rPr>
          <w:spacing w:val="2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v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f a</w:t>
      </w:r>
      <w:r>
        <w:rPr>
          <w:spacing w:val="-1"/>
          <w:sz w:val="16"/>
          <w:szCs w:val="16"/>
        </w:rPr>
        <w:t xml:space="preserve"> d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mi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r</w:t>
      </w:r>
      <w:r>
        <w:rPr>
          <w:spacing w:val="-2"/>
          <w:sz w:val="16"/>
          <w:szCs w:val="16"/>
        </w:rPr>
        <w:t xml:space="preserve"> c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</w:t>
      </w:r>
      <w:r>
        <w:rPr>
          <w:spacing w:val="3"/>
          <w:sz w:val="16"/>
          <w:szCs w:val="16"/>
        </w:rPr>
        <w:t>a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ee</w:t>
      </w:r>
      <w:r>
        <w:rPr>
          <w:sz w:val="16"/>
          <w:szCs w:val="16"/>
        </w:rPr>
        <w:t xml:space="preserve">d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oro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in</w:t>
      </w:r>
      <w:r>
        <w:rPr>
          <w:spacing w:val="-1"/>
          <w:sz w:val="16"/>
          <w:szCs w:val="16"/>
        </w:rPr>
        <w:t>for</w:t>
      </w:r>
      <w:r>
        <w:rPr>
          <w:sz w:val="16"/>
          <w:szCs w:val="16"/>
        </w:rPr>
        <w:t>ma</w:t>
      </w:r>
      <w:r>
        <w:rPr>
          <w:spacing w:val="1"/>
          <w:sz w:val="16"/>
          <w:szCs w:val="16"/>
        </w:rPr>
        <w:t>ti</w:t>
      </w:r>
      <w:r>
        <w:rPr>
          <w:spacing w:val="-4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ou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.</w:t>
      </w:r>
    </w:p>
    <w:p w14:paraId="7975B489" w14:textId="77777777" w:rsidR="00642552" w:rsidRDefault="00642552">
      <w:pPr>
        <w:spacing w:before="3" w:line="180" w:lineRule="exact"/>
        <w:rPr>
          <w:sz w:val="18"/>
          <w:szCs w:val="18"/>
        </w:rPr>
      </w:pPr>
    </w:p>
    <w:p w14:paraId="339BD379" w14:textId="77777777" w:rsidR="00642552" w:rsidRDefault="00CF15B6">
      <w:pPr>
        <w:ind w:left="360" w:right="253" w:hanging="360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1</w:t>
      </w:r>
      <w:r>
        <w:rPr>
          <w:b/>
          <w:spacing w:val="-1"/>
          <w:sz w:val="16"/>
          <w:szCs w:val="16"/>
        </w:rPr>
        <w:t>1</w:t>
      </w:r>
      <w:r>
        <w:rPr>
          <w:b/>
          <w:sz w:val="16"/>
          <w:szCs w:val="16"/>
        </w:rPr>
        <w:t xml:space="preserve">.  </w:t>
      </w:r>
      <w:r>
        <w:rPr>
          <w:b/>
          <w:spacing w:val="39"/>
          <w:sz w:val="16"/>
          <w:szCs w:val="16"/>
        </w:rPr>
        <w:t xml:space="preserve"> </w:t>
      </w:r>
      <w:r>
        <w:rPr>
          <w:b/>
          <w:sz w:val="16"/>
          <w:szCs w:val="16"/>
        </w:rPr>
        <w:t>F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 xml:space="preserve"> h</w:t>
      </w:r>
      <w:r>
        <w:rPr>
          <w:b/>
          <w:spacing w:val="-2"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>al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>h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v</w:t>
      </w:r>
      <w:r>
        <w:rPr>
          <w:b/>
          <w:sz w:val="16"/>
          <w:szCs w:val="16"/>
        </w:rPr>
        <w:t>er</w:t>
      </w:r>
      <w:r>
        <w:rPr>
          <w:b/>
          <w:spacing w:val="-3"/>
          <w:sz w:val="16"/>
          <w:szCs w:val="16"/>
        </w:rPr>
        <w:t>s</w:t>
      </w:r>
      <w:r>
        <w:rPr>
          <w:b/>
          <w:spacing w:val="-1"/>
          <w:sz w:val="16"/>
          <w:szCs w:val="16"/>
        </w:rPr>
        <w:t>i</w:t>
      </w:r>
      <w:r>
        <w:rPr>
          <w:b/>
          <w:spacing w:val="1"/>
          <w:sz w:val="16"/>
          <w:szCs w:val="16"/>
        </w:rPr>
        <w:t>g</w:t>
      </w:r>
      <w:r>
        <w:rPr>
          <w:b/>
          <w:spacing w:val="-1"/>
          <w:sz w:val="16"/>
          <w:szCs w:val="16"/>
        </w:rPr>
        <w:t>h</w:t>
      </w:r>
      <w:r>
        <w:rPr>
          <w:b/>
          <w:sz w:val="16"/>
          <w:szCs w:val="16"/>
        </w:rPr>
        <w:t xml:space="preserve">t </w:t>
      </w:r>
      <w:r>
        <w:rPr>
          <w:b/>
          <w:spacing w:val="-1"/>
          <w:sz w:val="16"/>
          <w:szCs w:val="16"/>
        </w:rPr>
        <w:t>a</w:t>
      </w:r>
      <w:r>
        <w:rPr>
          <w:b/>
          <w:sz w:val="16"/>
          <w:szCs w:val="16"/>
        </w:rPr>
        <w:t>c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v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ti</w:t>
      </w:r>
      <w:r>
        <w:rPr>
          <w:b/>
          <w:sz w:val="16"/>
          <w:szCs w:val="16"/>
        </w:rPr>
        <w:t>es.</w:t>
      </w:r>
      <w:r>
        <w:rPr>
          <w:b/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x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:</w:t>
      </w:r>
      <w:r>
        <w:rPr>
          <w:spacing w:val="-1"/>
          <w:sz w:val="16"/>
          <w:szCs w:val="16"/>
        </w:rPr>
        <w:t xml:space="preserve"> 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may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 xml:space="preserve">e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qui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rovi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in</w:t>
      </w:r>
      <w:r>
        <w:rPr>
          <w:spacing w:val="-1"/>
          <w:sz w:val="16"/>
          <w:szCs w:val="16"/>
        </w:rPr>
        <w:t>for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ti</w:t>
      </w:r>
      <w:r>
        <w:rPr>
          <w:spacing w:val="-4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as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gov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n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se</w:t>
      </w:r>
      <w:r>
        <w:rPr>
          <w:spacing w:val="-1"/>
          <w:sz w:val="16"/>
          <w:szCs w:val="16"/>
        </w:rPr>
        <w:t xml:space="preserve"> o</w:t>
      </w:r>
      <w:r>
        <w:rPr>
          <w:sz w:val="16"/>
          <w:szCs w:val="16"/>
        </w:rPr>
        <w:t>f an</w:t>
      </w:r>
      <w:r>
        <w:rPr>
          <w:spacing w:val="-1"/>
          <w:sz w:val="16"/>
          <w:szCs w:val="16"/>
        </w:rPr>
        <w:t xml:space="preserve"> i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v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ti</w:t>
      </w:r>
      <w:r>
        <w:rPr>
          <w:spacing w:val="-1"/>
          <w:sz w:val="16"/>
          <w:szCs w:val="16"/>
        </w:rPr>
        <w:t>g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4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r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in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ti</w:t>
      </w:r>
      <w:r>
        <w:rPr>
          <w:spacing w:val="-4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f a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lt</w:t>
      </w:r>
      <w:r>
        <w:rPr>
          <w:sz w:val="16"/>
          <w:szCs w:val="16"/>
        </w:rPr>
        <w:t>h</w:t>
      </w:r>
      <w:r>
        <w:rPr>
          <w:spacing w:val="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c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 xml:space="preserve">e </w:t>
      </w:r>
      <w:r>
        <w:rPr>
          <w:spacing w:val="-1"/>
          <w:sz w:val="16"/>
          <w:szCs w:val="16"/>
        </w:rPr>
        <w:t>org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ni</w:t>
      </w:r>
      <w:r>
        <w:rPr>
          <w:spacing w:val="-2"/>
          <w:sz w:val="16"/>
          <w:szCs w:val="16"/>
        </w:rPr>
        <w:t>z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ti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.</w:t>
      </w:r>
    </w:p>
    <w:p w14:paraId="7C0C8B6A" w14:textId="77777777" w:rsidR="00642552" w:rsidRDefault="00642552">
      <w:pPr>
        <w:spacing w:before="3" w:line="180" w:lineRule="exact"/>
        <w:rPr>
          <w:sz w:val="18"/>
          <w:szCs w:val="18"/>
        </w:rPr>
      </w:pPr>
    </w:p>
    <w:p w14:paraId="084D6622" w14:textId="77777777" w:rsidR="00642552" w:rsidRDefault="00CF15B6">
      <w:pPr>
        <w:ind w:left="360" w:right="114" w:hanging="360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1</w:t>
      </w:r>
      <w:r>
        <w:rPr>
          <w:b/>
          <w:spacing w:val="-1"/>
          <w:sz w:val="16"/>
          <w:szCs w:val="16"/>
        </w:rPr>
        <w:t>2</w:t>
      </w:r>
      <w:r>
        <w:rPr>
          <w:b/>
          <w:sz w:val="16"/>
          <w:szCs w:val="16"/>
        </w:rPr>
        <w:t xml:space="preserve">.  </w:t>
      </w:r>
      <w:r>
        <w:rPr>
          <w:b/>
          <w:spacing w:val="39"/>
          <w:sz w:val="16"/>
          <w:szCs w:val="16"/>
        </w:rPr>
        <w:t xml:space="preserve"> </w:t>
      </w:r>
      <w:r>
        <w:rPr>
          <w:b/>
          <w:sz w:val="16"/>
          <w:szCs w:val="16"/>
        </w:rPr>
        <w:t>F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z w:val="16"/>
          <w:szCs w:val="16"/>
        </w:rPr>
        <w:t>s</w:t>
      </w:r>
      <w:r>
        <w:rPr>
          <w:b/>
          <w:spacing w:val="-1"/>
          <w:sz w:val="16"/>
          <w:szCs w:val="16"/>
        </w:rPr>
        <w:t>p</w:t>
      </w:r>
      <w:r>
        <w:rPr>
          <w:b/>
          <w:sz w:val="16"/>
          <w:szCs w:val="16"/>
        </w:rPr>
        <w:t>e</w:t>
      </w:r>
      <w:r>
        <w:rPr>
          <w:b/>
          <w:spacing w:val="-2"/>
          <w:sz w:val="16"/>
          <w:szCs w:val="16"/>
        </w:rPr>
        <w:t>c</w:t>
      </w:r>
      <w:r>
        <w:rPr>
          <w:b/>
          <w:spacing w:val="-1"/>
          <w:sz w:val="16"/>
          <w:szCs w:val="16"/>
        </w:rPr>
        <w:t>i</w:t>
      </w:r>
      <w:r>
        <w:rPr>
          <w:b/>
          <w:spacing w:val="1"/>
          <w:sz w:val="16"/>
          <w:szCs w:val="16"/>
        </w:rPr>
        <w:t>f</w:t>
      </w:r>
      <w:r>
        <w:rPr>
          <w:b/>
          <w:spacing w:val="-1"/>
          <w:sz w:val="16"/>
          <w:szCs w:val="16"/>
        </w:rPr>
        <w:t>i</w:t>
      </w:r>
      <w:r>
        <w:rPr>
          <w:b/>
          <w:sz w:val="16"/>
          <w:szCs w:val="16"/>
        </w:rPr>
        <w:t>c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go</w:t>
      </w:r>
      <w:r>
        <w:rPr>
          <w:b/>
          <w:spacing w:val="-1"/>
          <w:sz w:val="16"/>
          <w:szCs w:val="16"/>
        </w:rPr>
        <w:t>v</w:t>
      </w:r>
      <w:r>
        <w:rPr>
          <w:b/>
          <w:spacing w:val="-2"/>
          <w:sz w:val="16"/>
          <w:szCs w:val="16"/>
        </w:rPr>
        <w:t>e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-4"/>
          <w:sz w:val="16"/>
          <w:szCs w:val="16"/>
        </w:rPr>
        <w:t>m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 xml:space="preserve">t </w:t>
      </w:r>
      <w:r>
        <w:rPr>
          <w:b/>
          <w:spacing w:val="1"/>
          <w:sz w:val="16"/>
          <w:szCs w:val="16"/>
        </w:rPr>
        <w:t>f</w:t>
      </w:r>
      <w:r>
        <w:rPr>
          <w:b/>
          <w:spacing w:val="-1"/>
          <w:sz w:val="16"/>
          <w:szCs w:val="16"/>
        </w:rPr>
        <w:t>un</w:t>
      </w:r>
      <w:r>
        <w:rPr>
          <w:b/>
          <w:sz w:val="16"/>
          <w:szCs w:val="16"/>
        </w:rPr>
        <w:t>c</w:t>
      </w:r>
      <w:r>
        <w:rPr>
          <w:b/>
          <w:spacing w:val="-1"/>
          <w:sz w:val="16"/>
          <w:szCs w:val="16"/>
        </w:rPr>
        <w:t>ti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s.</w:t>
      </w:r>
      <w:r>
        <w:rPr>
          <w:b/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x</w:t>
      </w:r>
      <w:r>
        <w:rPr>
          <w:sz w:val="16"/>
          <w:szCs w:val="16"/>
        </w:rPr>
        <w:t>am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s:</w:t>
      </w:r>
      <w:r>
        <w:rPr>
          <w:spacing w:val="-1"/>
          <w:sz w:val="16"/>
          <w:szCs w:val="16"/>
        </w:rPr>
        <w:t xml:space="preserve"> 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 xml:space="preserve">may </w:t>
      </w:r>
      <w:r>
        <w:rPr>
          <w:spacing w:val="1"/>
          <w:sz w:val="16"/>
          <w:szCs w:val="16"/>
        </w:rPr>
        <w:t>di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se</w:t>
      </w:r>
      <w:r>
        <w:rPr>
          <w:spacing w:val="-1"/>
          <w:sz w:val="16"/>
          <w:szCs w:val="16"/>
        </w:rPr>
        <w:t xml:space="preserve"> P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I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f mi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it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nn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v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u</w:t>
      </w:r>
      <w:r>
        <w:rPr>
          <w:spacing w:val="1"/>
          <w:sz w:val="16"/>
          <w:szCs w:val="16"/>
        </w:rPr>
        <w:t>nd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r c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n c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c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ms</w:t>
      </w:r>
      <w:r>
        <w:rPr>
          <w:spacing w:val="-2"/>
          <w:sz w:val="16"/>
          <w:szCs w:val="16"/>
        </w:rPr>
        <w:t>t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s.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may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di</w:t>
      </w:r>
      <w:r>
        <w:rPr>
          <w:sz w:val="16"/>
          <w:szCs w:val="16"/>
        </w:rPr>
        <w:t>sc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se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I</w:t>
      </w:r>
      <w:r>
        <w:rPr>
          <w:spacing w:val="-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i</w:t>
      </w:r>
      <w:r>
        <w:rPr>
          <w:spacing w:val="1"/>
          <w:sz w:val="16"/>
          <w:szCs w:val="16"/>
        </w:rPr>
        <w:t>nt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ti</w:t>
      </w:r>
      <w:r>
        <w:rPr>
          <w:spacing w:val="-1"/>
          <w:sz w:val="16"/>
          <w:szCs w:val="16"/>
        </w:rPr>
        <w:t>on</w:t>
      </w:r>
      <w:r>
        <w:rPr>
          <w:sz w:val="16"/>
          <w:szCs w:val="16"/>
        </w:rPr>
        <w:t>al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ri</w:t>
      </w:r>
      <w:r>
        <w:rPr>
          <w:spacing w:val="1"/>
          <w:sz w:val="16"/>
          <w:szCs w:val="16"/>
        </w:rPr>
        <w:t>t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2"/>
          <w:sz w:val="16"/>
          <w:szCs w:val="16"/>
        </w:rPr>
        <w:t>c</w:t>
      </w:r>
      <w:r>
        <w:rPr>
          <w:sz w:val="16"/>
          <w:szCs w:val="16"/>
        </w:rPr>
        <w:t>h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as</w:t>
      </w:r>
      <w:r>
        <w:rPr>
          <w:spacing w:val="-2"/>
          <w:sz w:val="16"/>
          <w:szCs w:val="16"/>
        </w:rPr>
        <w:t xml:space="preserve"> </w:t>
      </w:r>
      <w:r>
        <w:rPr>
          <w:spacing w:val="3"/>
          <w:sz w:val="16"/>
          <w:szCs w:val="16"/>
        </w:rPr>
        <w:t>p</w:t>
      </w:r>
      <w:r>
        <w:rPr>
          <w:spacing w:val="-1"/>
          <w:sz w:val="16"/>
          <w:szCs w:val="16"/>
        </w:rPr>
        <w:t>ro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g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Pr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id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o</w:t>
      </w:r>
      <w:r>
        <w:rPr>
          <w:sz w:val="16"/>
          <w:szCs w:val="16"/>
        </w:rPr>
        <w:t xml:space="preserve">f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 xml:space="preserve">e </w:t>
      </w:r>
      <w:r>
        <w:rPr>
          <w:spacing w:val="-1"/>
          <w:sz w:val="16"/>
          <w:szCs w:val="16"/>
        </w:rPr>
        <w:t>U</w:t>
      </w:r>
      <w:r>
        <w:rPr>
          <w:spacing w:val="1"/>
          <w:sz w:val="16"/>
          <w:szCs w:val="16"/>
        </w:rPr>
        <w:t>nit</w:t>
      </w:r>
      <w:r>
        <w:rPr>
          <w:spacing w:val="-4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St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r as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t</w:t>
      </w:r>
      <w:r>
        <w:rPr>
          <w:spacing w:val="1"/>
          <w:sz w:val="16"/>
          <w:szCs w:val="16"/>
        </w:rPr>
        <w:t>in</w:t>
      </w:r>
      <w:r>
        <w:rPr>
          <w:sz w:val="16"/>
          <w:szCs w:val="16"/>
        </w:rPr>
        <w:t xml:space="preserve">g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h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ll</w:t>
      </w:r>
      <w:r>
        <w:rPr>
          <w:spacing w:val="1"/>
          <w:sz w:val="16"/>
          <w:szCs w:val="16"/>
        </w:rPr>
        <w:t>ig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ce</w:t>
      </w:r>
      <w:r>
        <w:rPr>
          <w:spacing w:val="-1"/>
          <w:sz w:val="16"/>
          <w:szCs w:val="16"/>
        </w:rPr>
        <w:t xml:space="preserve"> o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pacing w:val="5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.</w:t>
      </w:r>
    </w:p>
    <w:p w14:paraId="1C53ED50" w14:textId="77777777" w:rsidR="00642552" w:rsidRDefault="00642552">
      <w:pPr>
        <w:spacing w:before="3" w:line="180" w:lineRule="exact"/>
        <w:rPr>
          <w:sz w:val="18"/>
          <w:szCs w:val="18"/>
        </w:rPr>
      </w:pPr>
    </w:p>
    <w:p w14:paraId="5AC3CA10" w14:textId="77777777" w:rsidR="00642552" w:rsidRDefault="00CF15B6">
      <w:pPr>
        <w:ind w:left="360" w:right="285" w:hanging="360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1</w:t>
      </w:r>
      <w:r>
        <w:rPr>
          <w:b/>
          <w:spacing w:val="-1"/>
          <w:sz w:val="16"/>
          <w:szCs w:val="16"/>
        </w:rPr>
        <w:t>3</w:t>
      </w:r>
      <w:r>
        <w:rPr>
          <w:b/>
          <w:sz w:val="16"/>
          <w:szCs w:val="16"/>
        </w:rPr>
        <w:t xml:space="preserve">.  </w:t>
      </w:r>
      <w:r>
        <w:rPr>
          <w:b/>
          <w:spacing w:val="39"/>
          <w:sz w:val="16"/>
          <w:szCs w:val="16"/>
        </w:rPr>
        <w:t xml:space="preserve"> </w:t>
      </w:r>
      <w:r>
        <w:rPr>
          <w:b/>
          <w:sz w:val="16"/>
          <w:szCs w:val="16"/>
        </w:rPr>
        <w:t>F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z w:val="16"/>
          <w:szCs w:val="16"/>
        </w:rPr>
        <w:t>r</w:t>
      </w:r>
      <w:r>
        <w:rPr>
          <w:b/>
          <w:spacing w:val="-2"/>
          <w:sz w:val="16"/>
          <w:szCs w:val="16"/>
        </w:rPr>
        <w:t>e</w:t>
      </w:r>
      <w:r>
        <w:rPr>
          <w:b/>
          <w:sz w:val="16"/>
          <w:szCs w:val="16"/>
        </w:rPr>
        <w:t>s</w:t>
      </w:r>
      <w:r>
        <w:rPr>
          <w:b/>
          <w:spacing w:val="-2"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rch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pu</w:t>
      </w:r>
      <w:r>
        <w:rPr>
          <w:b/>
          <w:sz w:val="16"/>
          <w:szCs w:val="16"/>
        </w:rPr>
        <w:t>r</w:t>
      </w:r>
      <w:r>
        <w:rPr>
          <w:b/>
          <w:spacing w:val="-3"/>
          <w:sz w:val="16"/>
          <w:szCs w:val="16"/>
        </w:rPr>
        <w:t>p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ses.</w:t>
      </w:r>
      <w:r>
        <w:rPr>
          <w:b/>
          <w:spacing w:val="3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i</w:t>
      </w:r>
      <w:r>
        <w:rPr>
          <w:spacing w:val="-3"/>
          <w:sz w:val="16"/>
          <w:szCs w:val="16"/>
        </w:rPr>
        <w:t>r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m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s,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 xml:space="preserve">may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rov</w:t>
      </w:r>
      <w:r>
        <w:rPr>
          <w:spacing w:val="1"/>
          <w:sz w:val="16"/>
          <w:szCs w:val="16"/>
        </w:rPr>
        <w:t>id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P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I</w:t>
      </w:r>
      <w:r>
        <w:rPr>
          <w:spacing w:val="-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or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on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u</w:t>
      </w:r>
      <w:r>
        <w:rPr>
          <w:sz w:val="16"/>
          <w:szCs w:val="16"/>
        </w:rPr>
        <w:t>ct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cal</w:t>
      </w:r>
      <w:r>
        <w:rPr>
          <w:spacing w:val="-1"/>
          <w:sz w:val="16"/>
          <w:szCs w:val="16"/>
        </w:rPr>
        <w:t xml:space="preserve"> 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.</w:t>
      </w:r>
    </w:p>
    <w:p w14:paraId="242BA3E7" w14:textId="77777777" w:rsidR="00642552" w:rsidRDefault="00642552">
      <w:pPr>
        <w:spacing w:before="3" w:line="180" w:lineRule="exact"/>
        <w:rPr>
          <w:sz w:val="18"/>
          <w:szCs w:val="18"/>
        </w:rPr>
      </w:pPr>
    </w:p>
    <w:p w14:paraId="393B9176" w14:textId="77777777" w:rsidR="00642552" w:rsidRDefault="00CF15B6">
      <w:pPr>
        <w:rPr>
          <w:sz w:val="16"/>
          <w:szCs w:val="16"/>
        </w:rPr>
      </w:pPr>
      <w:r>
        <w:rPr>
          <w:b/>
          <w:spacing w:val="1"/>
          <w:sz w:val="16"/>
          <w:szCs w:val="16"/>
        </w:rPr>
        <w:t>1</w:t>
      </w:r>
      <w:r>
        <w:rPr>
          <w:b/>
          <w:spacing w:val="-1"/>
          <w:sz w:val="16"/>
          <w:szCs w:val="16"/>
        </w:rPr>
        <w:t>4</w:t>
      </w:r>
      <w:r>
        <w:rPr>
          <w:b/>
          <w:sz w:val="16"/>
          <w:szCs w:val="16"/>
        </w:rPr>
        <w:t xml:space="preserve">.  </w:t>
      </w:r>
      <w:r>
        <w:rPr>
          <w:b/>
          <w:spacing w:val="39"/>
          <w:sz w:val="16"/>
          <w:szCs w:val="16"/>
        </w:rPr>
        <w:t xml:space="preserve"> </w:t>
      </w:r>
      <w:r>
        <w:rPr>
          <w:b/>
          <w:sz w:val="16"/>
          <w:szCs w:val="16"/>
        </w:rPr>
        <w:t>F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-2"/>
          <w:sz w:val="16"/>
          <w:szCs w:val="16"/>
        </w:rPr>
        <w:t>W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-5"/>
          <w:sz w:val="16"/>
          <w:szCs w:val="16"/>
        </w:rPr>
        <w:t>k</w:t>
      </w:r>
      <w:r>
        <w:rPr>
          <w:b/>
          <w:sz w:val="16"/>
          <w:szCs w:val="16"/>
        </w:rPr>
        <w:t xml:space="preserve">ers’ </w:t>
      </w:r>
      <w:r>
        <w:rPr>
          <w:b/>
          <w:spacing w:val="-1"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-1"/>
          <w:sz w:val="16"/>
          <w:szCs w:val="16"/>
        </w:rPr>
        <w:t>p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s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io</w:t>
      </w:r>
      <w:r>
        <w:rPr>
          <w:b/>
          <w:sz w:val="16"/>
          <w:szCs w:val="16"/>
        </w:rPr>
        <w:t xml:space="preserve">n </w:t>
      </w:r>
      <w:r>
        <w:rPr>
          <w:b/>
          <w:spacing w:val="-1"/>
          <w:sz w:val="16"/>
          <w:szCs w:val="16"/>
        </w:rPr>
        <w:t>pu</w:t>
      </w:r>
      <w:r>
        <w:rPr>
          <w:b/>
          <w:sz w:val="16"/>
          <w:szCs w:val="16"/>
        </w:rPr>
        <w:t>r</w:t>
      </w:r>
      <w:r>
        <w:rPr>
          <w:b/>
          <w:spacing w:val="-3"/>
          <w:sz w:val="16"/>
          <w:szCs w:val="16"/>
        </w:rPr>
        <w:t>p</w:t>
      </w:r>
      <w:r>
        <w:rPr>
          <w:b/>
          <w:spacing w:val="-1"/>
          <w:sz w:val="16"/>
          <w:szCs w:val="16"/>
        </w:rPr>
        <w:t>o</w:t>
      </w:r>
      <w:r>
        <w:rPr>
          <w:b/>
          <w:sz w:val="16"/>
          <w:szCs w:val="16"/>
        </w:rPr>
        <w:t>ses.</w:t>
      </w:r>
      <w:r>
        <w:rPr>
          <w:b/>
          <w:spacing w:val="5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may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r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id</w:t>
      </w:r>
      <w:r>
        <w:rPr>
          <w:sz w:val="16"/>
          <w:szCs w:val="16"/>
        </w:rPr>
        <w:t>e</w:t>
      </w:r>
    </w:p>
    <w:p w14:paraId="3D482CB7" w14:textId="77777777" w:rsidR="00642552" w:rsidRDefault="00CF15B6">
      <w:pPr>
        <w:spacing w:before="1"/>
        <w:ind w:left="360"/>
        <w:rPr>
          <w:sz w:val="16"/>
          <w:szCs w:val="16"/>
        </w:rPr>
      </w:pP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I</w:t>
      </w:r>
      <w:r>
        <w:rPr>
          <w:spacing w:val="-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or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 c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w</w:t>
      </w:r>
      <w:r>
        <w:rPr>
          <w:spacing w:val="1"/>
          <w:sz w:val="16"/>
          <w:szCs w:val="16"/>
        </w:rPr>
        <w:t>it</w:t>
      </w:r>
      <w:r>
        <w:rPr>
          <w:sz w:val="16"/>
          <w:szCs w:val="16"/>
        </w:rPr>
        <w:t>h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-1"/>
          <w:sz w:val="16"/>
          <w:szCs w:val="16"/>
        </w:rPr>
        <w:t>or</w:t>
      </w:r>
      <w:r>
        <w:rPr>
          <w:spacing w:val="1"/>
          <w:sz w:val="16"/>
          <w:szCs w:val="16"/>
        </w:rPr>
        <w:t>k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s’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s.</w:t>
      </w:r>
    </w:p>
    <w:p w14:paraId="14E841F3" w14:textId="77777777" w:rsidR="00642552" w:rsidRDefault="00642552">
      <w:pPr>
        <w:spacing w:before="6" w:line="180" w:lineRule="exact"/>
        <w:rPr>
          <w:sz w:val="18"/>
          <w:szCs w:val="18"/>
        </w:rPr>
      </w:pPr>
    </w:p>
    <w:p w14:paraId="2D36B61C" w14:textId="77777777" w:rsidR="00642552" w:rsidRDefault="00CF15B6">
      <w:pPr>
        <w:ind w:left="360" w:right="81" w:hanging="360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1</w:t>
      </w:r>
      <w:r>
        <w:rPr>
          <w:b/>
          <w:spacing w:val="-1"/>
          <w:sz w:val="16"/>
          <w:szCs w:val="16"/>
        </w:rPr>
        <w:t>5</w:t>
      </w:r>
      <w:r>
        <w:rPr>
          <w:b/>
          <w:sz w:val="16"/>
          <w:szCs w:val="16"/>
        </w:rPr>
        <w:t xml:space="preserve">.  </w:t>
      </w:r>
      <w:r>
        <w:rPr>
          <w:b/>
          <w:spacing w:val="39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App</w:t>
      </w:r>
      <w:r>
        <w:rPr>
          <w:b/>
          <w:spacing w:val="1"/>
          <w:sz w:val="16"/>
          <w:szCs w:val="16"/>
        </w:rPr>
        <w:t>oi</w:t>
      </w:r>
      <w:r>
        <w:rPr>
          <w:b/>
          <w:spacing w:val="-1"/>
          <w:sz w:val="16"/>
          <w:szCs w:val="16"/>
        </w:rPr>
        <w:t>nt</w:t>
      </w:r>
      <w:r>
        <w:rPr>
          <w:b/>
          <w:spacing w:val="-4"/>
          <w:sz w:val="16"/>
          <w:szCs w:val="16"/>
        </w:rPr>
        <w:t>m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t re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nd</w:t>
      </w:r>
      <w:r>
        <w:rPr>
          <w:b/>
          <w:sz w:val="16"/>
          <w:szCs w:val="16"/>
        </w:rPr>
        <w:t xml:space="preserve">ers 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 xml:space="preserve">d </w:t>
      </w:r>
      <w:r>
        <w:rPr>
          <w:b/>
          <w:spacing w:val="-1"/>
          <w:sz w:val="16"/>
          <w:szCs w:val="16"/>
        </w:rPr>
        <w:t>h</w:t>
      </w:r>
      <w:r>
        <w:rPr>
          <w:b/>
          <w:spacing w:val="-2"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a</w:t>
      </w:r>
      <w:r>
        <w:rPr>
          <w:b/>
          <w:spacing w:val="1"/>
          <w:sz w:val="16"/>
          <w:szCs w:val="16"/>
        </w:rPr>
        <w:t>l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>h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z w:val="16"/>
          <w:szCs w:val="16"/>
        </w:rPr>
        <w:t>re</w:t>
      </w:r>
      <w:r>
        <w:rPr>
          <w:b/>
          <w:spacing w:val="-1"/>
          <w:sz w:val="16"/>
          <w:szCs w:val="16"/>
        </w:rPr>
        <w:t>l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 xml:space="preserve">ed </w:t>
      </w:r>
      <w:r>
        <w:rPr>
          <w:b/>
          <w:spacing w:val="-3"/>
          <w:sz w:val="16"/>
          <w:szCs w:val="16"/>
        </w:rPr>
        <w:t>b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-2"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>fi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>s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o</w:t>
      </w:r>
      <w:r>
        <w:rPr>
          <w:b/>
          <w:sz w:val="16"/>
          <w:szCs w:val="16"/>
        </w:rPr>
        <w:t>r se</w:t>
      </w:r>
      <w:r>
        <w:rPr>
          <w:b/>
          <w:spacing w:val="1"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>v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2"/>
          <w:sz w:val="16"/>
          <w:szCs w:val="16"/>
        </w:rPr>
        <w:t>c</w:t>
      </w:r>
      <w:r>
        <w:rPr>
          <w:b/>
          <w:sz w:val="16"/>
          <w:szCs w:val="16"/>
        </w:rPr>
        <w:t>es.</w:t>
      </w:r>
      <w:r>
        <w:rPr>
          <w:b/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x</w:t>
      </w:r>
      <w:r>
        <w:rPr>
          <w:sz w:val="16"/>
          <w:szCs w:val="16"/>
        </w:rPr>
        <w:t>a</w:t>
      </w:r>
      <w:r>
        <w:rPr>
          <w:spacing w:val="-3"/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s:</w:t>
      </w:r>
      <w:r>
        <w:rPr>
          <w:spacing w:val="-1"/>
          <w:sz w:val="16"/>
          <w:szCs w:val="16"/>
        </w:rPr>
        <w:t xml:space="preserve"> 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</w:t>
      </w:r>
      <w:r>
        <w:rPr>
          <w:spacing w:val="3"/>
          <w:sz w:val="16"/>
          <w:szCs w:val="16"/>
        </w:rPr>
        <w:t>a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se</w:t>
      </w:r>
      <w:r>
        <w:rPr>
          <w:spacing w:val="-1"/>
          <w:sz w:val="16"/>
          <w:szCs w:val="16"/>
        </w:rPr>
        <w:t xml:space="preserve"> P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I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rovi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pp</w:t>
      </w:r>
      <w:r>
        <w:rPr>
          <w:spacing w:val="-1"/>
          <w:sz w:val="16"/>
          <w:szCs w:val="16"/>
        </w:rPr>
        <w:t>oi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t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mi</w:t>
      </w:r>
      <w:r>
        <w:rPr>
          <w:spacing w:val="1"/>
          <w:sz w:val="16"/>
          <w:szCs w:val="16"/>
        </w:rPr>
        <w:t>nd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s.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may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se</w:t>
      </w:r>
      <w:r>
        <w:rPr>
          <w:spacing w:val="-1"/>
          <w:sz w:val="16"/>
          <w:szCs w:val="16"/>
        </w:rPr>
        <w:t xml:space="preserve"> P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I</w:t>
      </w:r>
      <w:r>
        <w:rPr>
          <w:spacing w:val="-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iv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yo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for</w:t>
      </w:r>
      <w:r>
        <w:rPr>
          <w:sz w:val="16"/>
          <w:szCs w:val="16"/>
        </w:rPr>
        <w:t>ma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b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t 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t 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ot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h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rv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b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f</w:t>
      </w:r>
      <w:r>
        <w:rPr>
          <w:spacing w:val="1"/>
          <w:sz w:val="16"/>
          <w:szCs w:val="16"/>
        </w:rPr>
        <w:t>it</w:t>
      </w:r>
      <w:r>
        <w:rPr>
          <w:sz w:val="16"/>
          <w:szCs w:val="16"/>
        </w:rPr>
        <w:t xml:space="preserve">s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off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.</w:t>
      </w:r>
    </w:p>
    <w:p w14:paraId="26F517CE" w14:textId="77777777" w:rsidR="00642552" w:rsidRDefault="00642552">
      <w:pPr>
        <w:spacing w:before="6" w:line="180" w:lineRule="exact"/>
        <w:rPr>
          <w:sz w:val="18"/>
          <w:szCs w:val="18"/>
        </w:rPr>
      </w:pPr>
    </w:p>
    <w:p w14:paraId="239F0631" w14:textId="77777777" w:rsidR="00642552" w:rsidRDefault="00CF15B6">
      <w:pPr>
        <w:ind w:left="360" w:right="203" w:hanging="360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1</w:t>
      </w:r>
      <w:r>
        <w:rPr>
          <w:b/>
          <w:spacing w:val="-1"/>
          <w:sz w:val="16"/>
          <w:szCs w:val="16"/>
        </w:rPr>
        <w:t>6</w:t>
      </w:r>
      <w:r>
        <w:rPr>
          <w:b/>
          <w:sz w:val="16"/>
          <w:szCs w:val="16"/>
        </w:rPr>
        <w:t xml:space="preserve">.  </w:t>
      </w:r>
      <w:r>
        <w:rPr>
          <w:b/>
          <w:spacing w:val="39"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If 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n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r</w:t>
      </w:r>
      <w:r>
        <w:rPr>
          <w:b/>
          <w:spacing w:val="-3"/>
          <w:sz w:val="16"/>
          <w:szCs w:val="16"/>
        </w:rPr>
        <w:t>b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3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 xml:space="preserve"> o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r</w:t>
      </w:r>
      <w:r>
        <w:rPr>
          <w:b/>
          <w:spacing w:val="-3"/>
          <w:sz w:val="16"/>
          <w:szCs w:val="16"/>
        </w:rPr>
        <w:t>b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3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io</w:t>
      </w:r>
      <w:r>
        <w:rPr>
          <w:b/>
          <w:sz w:val="16"/>
          <w:szCs w:val="16"/>
        </w:rPr>
        <w:t>n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p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-2"/>
          <w:sz w:val="16"/>
          <w:szCs w:val="16"/>
        </w:rPr>
        <w:t>e</w:t>
      </w:r>
      <w:r>
        <w:rPr>
          <w:b/>
          <w:sz w:val="16"/>
          <w:szCs w:val="16"/>
        </w:rPr>
        <w:t>l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2"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-1"/>
          <w:sz w:val="16"/>
          <w:szCs w:val="16"/>
        </w:rPr>
        <w:t>p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>l</w:t>
      </w:r>
      <w:r>
        <w:rPr>
          <w:b/>
          <w:sz w:val="16"/>
          <w:szCs w:val="16"/>
        </w:rPr>
        <w:t>s d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s</w:t>
      </w:r>
      <w:r>
        <w:rPr>
          <w:b/>
          <w:spacing w:val="-2"/>
          <w:sz w:val="16"/>
          <w:szCs w:val="16"/>
        </w:rPr>
        <w:t>c</w:t>
      </w:r>
      <w:r>
        <w:rPr>
          <w:b/>
          <w:spacing w:val="-1"/>
          <w:sz w:val="16"/>
          <w:szCs w:val="16"/>
        </w:rPr>
        <w:t>l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s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>r</w:t>
      </w:r>
      <w:r>
        <w:rPr>
          <w:b/>
          <w:spacing w:val="-2"/>
          <w:sz w:val="16"/>
          <w:szCs w:val="16"/>
        </w:rPr>
        <w:t>e</w:t>
      </w:r>
      <w:r>
        <w:rPr>
          <w:b/>
          <w:sz w:val="16"/>
          <w:szCs w:val="16"/>
        </w:rPr>
        <w:t xml:space="preserve">,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n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-3"/>
          <w:sz w:val="16"/>
          <w:szCs w:val="16"/>
        </w:rPr>
        <w:t>w</w:t>
      </w:r>
      <w:r>
        <w:rPr>
          <w:spacing w:val="-1"/>
          <w:sz w:val="16"/>
          <w:szCs w:val="16"/>
        </w:rPr>
        <w:t>f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l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qu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ith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p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t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 xml:space="preserve">, </w:t>
      </w:r>
      <w:r>
        <w:rPr>
          <w:spacing w:val="1"/>
          <w:sz w:val="16"/>
          <w:szCs w:val="16"/>
        </w:rPr>
        <w:t>pu</w:t>
      </w:r>
      <w:r>
        <w:rPr>
          <w:spacing w:val="-1"/>
          <w:sz w:val="16"/>
          <w:szCs w:val="16"/>
        </w:rPr>
        <w:t>r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3"/>
          <w:sz w:val="16"/>
          <w:szCs w:val="16"/>
        </w:rPr>
        <w:t>s</w:t>
      </w:r>
      <w:r>
        <w:rPr>
          <w:spacing w:val="-1"/>
          <w:sz w:val="16"/>
          <w:szCs w:val="16"/>
        </w:rPr>
        <w:t>u</w:t>
      </w:r>
      <w:r>
        <w:rPr>
          <w:spacing w:val="1"/>
          <w:sz w:val="16"/>
          <w:szCs w:val="16"/>
        </w:rPr>
        <w:t>bp</w:t>
      </w:r>
      <w:r>
        <w:rPr>
          <w:spacing w:val="-1"/>
          <w:sz w:val="16"/>
          <w:szCs w:val="16"/>
        </w:rPr>
        <w:t>o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d</w:t>
      </w:r>
      <w:r>
        <w:rPr>
          <w:i/>
          <w:spacing w:val="1"/>
          <w:sz w:val="16"/>
          <w:szCs w:val="16"/>
        </w:rPr>
        <w:t>u</w:t>
      </w:r>
      <w:r>
        <w:rPr>
          <w:i/>
          <w:spacing w:val="-2"/>
          <w:sz w:val="16"/>
          <w:szCs w:val="16"/>
        </w:rPr>
        <w:t>c</w:t>
      </w:r>
      <w:r>
        <w:rPr>
          <w:i/>
          <w:sz w:val="16"/>
          <w:szCs w:val="16"/>
        </w:rPr>
        <w:t>es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t</w:t>
      </w:r>
      <w:r>
        <w:rPr>
          <w:i/>
          <w:spacing w:val="-2"/>
          <w:sz w:val="16"/>
          <w:szCs w:val="16"/>
        </w:rPr>
        <w:t>e</w:t>
      </w:r>
      <w:r>
        <w:rPr>
          <w:i/>
          <w:sz w:val="16"/>
          <w:szCs w:val="16"/>
        </w:rPr>
        <w:t>c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u</w:t>
      </w:r>
      <w:r>
        <w:rPr>
          <w:i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(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.</w:t>
      </w:r>
      <w:r>
        <w:rPr>
          <w:spacing w:val="-1"/>
          <w:sz w:val="16"/>
          <w:szCs w:val="16"/>
        </w:rPr>
        <w:t>g</w:t>
      </w:r>
      <w:r>
        <w:rPr>
          <w:sz w:val="16"/>
          <w:szCs w:val="16"/>
        </w:rPr>
        <w:t>.,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s</w:t>
      </w:r>
      <w:r>
        <w:rPr>
          <w:spacing w:val="-1"/>
          <w:sz w:val="16"/>
          <w:szCs w:val="16"/>
        </w:rPr>
        <w:t>u</w:t>
      </w:r>
      <w:r>
        <w:rPr>
          <w:spacing w:val="1"/>
          <w:sz w:val="16"/>
          <w:szCs w:val="16"/>
        </w:rPr>
        <w:t>bp</w:t>
      </w:r>
      <w:r>
        <w:rPr>
          <w:spacing w:val="-1"/>
          <w:sz w:val="16"/>
          <w:szCs w:val="16"/>
        </w:rPr>
        <w:t>o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fo</w:t>
      </w:r>
      <w:r>
        <w:rPr>
          <w:sz w:val="16"/>
          <w:szCs w:val="16"/>
        </w:rPr>
        <w:t>r 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nt</w:t>
      </w:r>
      <w:r>
        <w:rPr>
          <w:sz w:val="16"/>
          <w:szCs w:val="16"/>
        </w:rPr>
        <w:t>al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h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co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 xml:space="preserve">s)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th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p</w:t>
      </w:r>
      <w:r>
        <w:rPr>
          <w:spacing w:val="-3"/>
          <w:sz w:val="16"/>
          <w:szCs w:val="16"/>
        </w:rPr>
        <w:t>r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-1"/>
          <w:sz w:val="16"/>
          <w:szCs w:val="16"/>
        </w:rPr>
        <w:t>u</w:t>
      </w:r>
      <w:r>
        <w:rPr>
          <w:spacing w:val="1"/>
          <w:sz w:val="16"/>
          <w:szCs w:val="16"/>
        </w:rPr>
        <w:t>th</w:t>
      </w:r>
      <w:r>
        <w:rPr>
          <w:spacing w:val="-1"/>
          <w:sz w:val="16"/>
          <w:szCs w:val="16"/>
        </w:rPr>
        <w:t>or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z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g </w:t>
      </w:r>
      <w:r>
        <w:rPr>
          <w:spacing w:val="1"/>
          <w:sz w:val="16"/>
          <w:szCs w:val="16"/>
        </w:rPr>
        <w:t>di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ro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ee</w:t>
      </w:r>
      <w:r>
        <w:rPr>
          <w:spacing w:val="1"/>
          <w:sz w:val="16"/>
          <w:szCs w:val="16"/>
        </w:rPr>
        <w:t>din</w:t>
      </w:r>
      <w:r>
        <w:rPr>
          <w:sz w:val="16"/>
          <w:szCs w:val="16"/>
        </w:rPr>
        <w:t>g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for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an</w:t>
      </w:r>
      <w:r>
        <w:rPr>
          <w:spacing w:val="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bit</w:t>
      </w:r>
      <w:r>
        <w:rPr>
          <w:spacing w:val="-3"/>
          <w:sz w:val="16"/>
          <w:szCs w:val="16"/>
        </w:rPr>
        <w:t>r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r a</w:t>
      </w:r>
      <w:r>
        <w:rPr>
          <w:spacing w:val="-3"/>
          <w:sz w:val="16"/>
          <w:szCs w:val="16"/>
        </w:rPr>
        <w:t>r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n 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.</w:t>
      </w:r>
    </w:p>
    <w:p w14:paraId="26BD3CCD" w14:textId="77777777" w:rsidR="00642552" w:rsidRDefault="00642552">
      <w:pPr>
        <w:spacing w:before="8" w:line="180" w:lineRule="exact"/>
        <w:rPr>
          <w:sz w:val="18"/>
          <w:szCs w:val="18"/>
        </w:rPr>
      </w:pPr>
    </w:p>
    <w:p w14:paraId="44D24463" w14:textId="77777777" w:rsidR="00642552" w:rsidRDefault="00CF15B6">
      <w:pPr>
        <w:ind w:left="360" w:right="406" w:hanging="360"/>
        <w:rPr>
          <w:sz w:val="16"/>
          <w:szCs w:val="16"/>
        </w:rPr>
        <w:sectPr w:rsidR="00642552">
          <w:pgSz w:w="15840" w:h="12240" w:orient="landscape"/>
          <w:pgMar w:top="640" w:right="620" w:bottom="280" w:left="620" w:header="720" w:footer="720" w:gutter="0"/>
          <w:cols w:num="3" w:space="720" w:equalWidth="0">
            <w:col w:w="4394" w:space="747"/>
            <w:col w:w="4315" w:space="726"/>
            <w:col w:w="4418"/>
          </w:cols>
        </w:sectPr>
      </w:pPr>
      <w:r>
        <w:rPr>
          <w:b/>
          <w:spacing w:val="1"/>
          <w:sz w:val="16"/>
          <w:szCs w:val="16"/>
        </w:rPr>
        <w:t>1</w:t>
      </w:r>
      <w:r>
        <w:rPr>
          <w:b/>
          <w:spacing w:val="-1"/>
          <w:sz w:val="16"/>
          <w:szCs w:val="16"/>
        </w:rPr>
        <w:t>7</w:t>
      </w:r>
      <w:r>
        <w:rPr>
          <w:b/>
          <w:sz w:val="16"/>
          <w:szCs w:val="16"/>
        </w:rPr>
        <w:t xml:space="preserve">.  </w:t>
      </w:r>
      <w:r>
        <w:rPr>
          <w:b/>
          <w:spacing w:val="39"/>
          <w:sz w:val="16"/>
          <w:szCs w:val="16"/>
        </w:rPr>
        <w:t xml:space="preserve"> </w:t>
      </w:r>
      <w:r>
        <w:rPr>
          <w:b/>
          <w:spacing w:val="-2"/>
          <w:sz w:val="16"/>
          <w:szCs w:val="16"/>
        </w:rPr>
        <w:t>W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a</w:t>
      </w:r>
      <w:r>
        <w:rPr>
          <w:b/>
          <w:spacing w:val="-2"/>
          <w:sz w:val="16"/>
          <w:szCs w:val="16"/>
        </w:rPr>
        <w:t>r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p</w:t>
      </w:r>
      <w:r>
        <w:rPr>
          <w:b/>
          <w:spacing w:val="-2"/>
          <w:sz w:val="16"/>
          <w:szCs w:val="16"/>
        </w:rPr>
        <w:t>e</w:t>
      </w:r>
      <w:r>
        <w:rPr>
          <w:b/>
          <w:sz w:val="16"/>
          <w:szCs w:val="16"/>
        </w:rPr>
        <w:t>r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tt</w:t>
      </w:r>
      <w:r>
        <w:rPr>
          <w:b/>
          <w:sz w:val="16"/>
          <w:szCs w:val="16"/>
        </w:rPr>
        <w:t xml:space="preserve">ed 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>o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2"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nt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ct</w:t>
      </w:r>
      <w:r>
        <w:rPr>
          <w:b/>
          <w:spacing w:val="-3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y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>,</w:t>
      </w:r>
      <w:r>
        <w:rPr>
          <w:b/>
          <w:spacing w:val="-1"/>
          <w:sz w:val="16"/>
          <w:szCs w:val="16"/>
        </w:rPr>
        <w:t xml:space="preserve"> with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 xml:space="preserve">t </w:t>
      </w:r>
      <w:r>
        <w:rPr>
          <w:b/>
          <w:spacing w:val="-1"/>
          <w:sz w:val="16"/>
          <w:szCs w:val="16"/>
        </w:rPr>
        <w:t>y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p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>i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 xml:space="preserve">r 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uth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2"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2"/>
          <w:sz w:val="16"/>
          <w:szCs w:val="16"/>
        </w:rPr>
        <w:t>z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ti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,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t</w:t>
      </w:r>
      <w:r>
        <w:rPr>
          <w:b/>
          <w:sz w:val="16"/>
          <w:szCs w:val="16"/>
        </w:rPr>
        <w:t>o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p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v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3"/>
          <w:sz w:val="16"/>
          <w:szCs w:val="16"/>
        </w:rPr>
        <w:t>d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ppo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nt</w:t>
      </w:r>
      <w:r>
        <w:rPr>
          <w:b/>
          <w:spacing w:val="-2"/>
          <w:sz w:val="16"/>
          <w:szCs w:val="16"/>
        </w:rPr>
        <w:t>m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t re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nd</w:t>
      </w:r>
      <w:r>
        <w:rPr>
          <w:b/>
          <w:sz w:val="16"/>
          <w:szCs w:val="16"/>
        </w:rPr>
        <w:t>ers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 xml:space="preserve">r 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nf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io</w:t>
      </w:r>
      <w:r>
        <w:rPr>
          <w:b/>
          <w:sz w:val="16"/>
          <w:szCs w:val="16"/>
        </w:rPr>
        <w:t>n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3"/>
          <w:sz w:val="16"/>
          <w:szCs w:val="16"/>
        </w:rPr>
        <w:t>b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>t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al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-2"/>
          <w:sz w:val="16"/>
          <w:szCs w:val="16"/>
        </w:rPr>
        <w:t>e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4"/>
          <w:sz w:val="16"/>
          <w:szCs w:val="16"/>
        </w:rPr>
        <w:t>v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3"/>
          <w:sz w:val="16"/>
          <w:szCs w:val="16"/>
        </w:rPr>
        <w:t>t</w:t>
      </w:r>
      <w:r>
        <w:rPr>
          <w:b/>
          <w:spacing w:val="2"/>
          <w:sz w:val="16"/>
          <w:szCs w:val="16"/>
        </w:rPr>
        <w:t>h</w:t>
      </w:r>
      <w:r>
        <w:rPr>
          <w:b/>
          <w:sz w:val="16"/>
          <w:szCs w:val="16"/>
        </w:rPr>
        <w:t>er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h</w:t>
      </w:r>
      <w:r>
        <w:rPr>
          <w:b/>
          <w:spacing w:val="-2"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a</w:t>
      </w:r>
      <w:r>
        <w:rPr>
          <w:b/>
          <w:spacing w:val="1"/>
          <w:sz w:val="16"/>
          <w:szCs w:val="16"/>
        </w:rPr>
        <w:t>l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>h</w:t>
      </w:r>
      <w:r>
        <w:rPr>
          <w:b/>
          <w:spacing w:val="-1"/>
          <w:sz w:val="16"/>
          <w:szCs w:val="16"/>
        </w:rPr>
        <w:t>-</w:t>
      </w:r>
      <w:r>
        <w:rPr>
          <w:b/>
          <w:sz w:val="16"/>
          <w:szCs w:val="16"/>
        </w:rPr>
        <w:t>re</w:t>
      </w:r>
      <w:r>
        <w:rPr>
          <w:b/>
          <w:spacing w:val="-1"/>
          <w:sz w:val="16"/>
          <w:szCs w:val="16"/>
        </w:rPr>
        <w:t>l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 xml:space="preserve">ed </w:t>
      </w:r>
      <w:r>
        <w:rPr>
          <w:b/>
          <w:spacing w:val="-1"/>
          <w:sz w:val="16"/>
          <w:szCs w:val="16"/>
        </w:rPr>
        <w:t>b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f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>s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d s</w:t>
      </w:r>
      <w:r>
        <w:rPr>
          <w:b/>
          <w:spacing w:val="-2"/>
          <w:sz w:val="16"/>
          <w:szCs w:val="16"/>
        </w:rPr>
        <w:t>e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>v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2"/>
          <w:sz w:val="16"/>
          <w:szCs w:val="16"/>
        </w:rPr>
        <w:t>c</w:t>
      </w:r>
      <w:r>
        <w:rPr>
          <w:b/>
          <w:sz w:val="16"/>
          <w:szCs w:val="16"/>
        </w:rPr>
        <w:t>es t</w:t>
      </w:r>
      <w:r>
        <w:rPr>
          <w:b/>
          <w:spacing w:val="-3"/>
          <w:sz w:val="16"/>
          <w:szCs w:val="16"/>
        </w:rPr>
        <w:t>h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 xml:space="preserve">t 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y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b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 xml:space="preserve"> o</w:t>
      </w:r>
      <w:r>
        <w:rPr>
          <w:b/>
          <w:sz w:val="16"/>
          <w:szCs w:val="16"/>
        </w:rPr>
        <w:t xml:space="preserve">f 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nt</w:t>
      </w:r>
      <w:r>
        <w:rPr>
          <w:b/>
          <w:sz w:val="16"/>
          <w:szCs w:val="16"/>
        </w:rPr>
        <w:t>e</w:t>
      </w:r>
      <w:r>
        <w:rPr>
          <w:b/>
          <w:spacing w:val="-2"/>
          <w:sz w:val="16"/>
          <w:szCs w:val="16"/>
        </w:rPr>
        <w:t>r</w:t>
      </w:r>
      <w:r>
        <w:rPr>
          <w:b/>
          <w:sz w:val="16"/>
          <w:szCs w:val="16"/>
        </w:rPr>
        <w:t xml:space="preserve">est 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 xml:space="preserve">o </w:t>
      </w:r>
      <w:r>
        <w:rPr>
          <w:b/>
          <w:spacing w:val="-1"/>
          <w:sz w:val="16"/>
          <w:szCs w:val="16"/>
        </w:rPr>
        <w:t>y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>.</w:t>
      </w:r>
    </w:p>
    <w:p w14:paraId="5196617B" w14:textId="77777777" w:rsidR="00642552" w:rsidRDefault="00CF15B6">
      <w:pPr>
        <w:spacing w:before="77"/>
        <w:ind w:left="460" w:right="-27" w:hanging="360"/>
        <w:rPr>
          <w:sz w:val="16"/>
          <w:szCs w:val="16"/>
        </w:rPr>
      </w:pPr>
      <w:r>
        <w:rPr>
          <w:b/>
          <w:spacing w:val="1"/>
          <w:sz w:val="16"/>
          <w:szCs w:val="16"/>
        </w:rPr>
        <w:lastRenderedPageBreak/>
        <w:t>1</w:t>
      </w:r>
      <w:r>
        <w:rPr>
          <w:b/>
          <w:spacing w:val="-1"/>
          <w:sz w:val="16"/>
          <w:szCs w:val="16"/>
        </w:rPr>
        <w:t>8</w:t>
      </w:r>
      <w:r>
        <w:rPr>
          <w:b/>
          <w:sz w:val="16"/>
          <w:szCs w:val="16"/>
        </w:rPr>
        <w:t xml:space="preserve">.  </w:t>
      </w:r>
      <w:r>
        <w:rPr>
          <w:b/>
          <w:spacing w:val="39"/>
          <w:sz w:val="16"/>
          <w:szCs w:val="16"/>
        </w:rPr>
        <w:t xml:space="preserve"> </w:t>
      </w:r>
      <w:r>
        <w:rPr>
          <w:b/>
          <w:sz w:val="16"/>
          <w:szCs w:val="16"/>
        </w:rPr>
        <w:t>If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d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s</w:t>
      </w:r>
      <w:r>
        <w:rPr>
          <w:b/>
          <w:spacing w:val="-2"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lo</w:t>
      </w:r>
      <w:r>
        <w:rPr>
          <w:b/>
          <w:sz w:val="16"/>
          <w:szCs w:val="16"/>
        </w:rPr>
        <w:t>s</w:t>
      </w:r>
      <w:r>
        <w:rPr>
          <w:b/>
          <w:spacing w:val="-3"/>
          <w:sz w:val="16"/>
          <w:szCs w:val="16"/>
        </w:rPr>
        <w:t>u</w:t>
      </w:r>
      <w:r>
        <w:rPr>
          <w:b/>
          <w:sz w:val="16"/>
          <w:szCs w:val="16"/>
        </w:rPr>
        <w:t>re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s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z w:val="16"/>
          <w:szCs w:val="16"/>
        </w:rPr>
        <w:t>re</w:t>
      </w:r>
      <w:r>
        <w:rPr>
          <w:b/>
          <w:spacing w:val="-1"/>
          <w:sz w:val="16"/>
          <w:szCs w:val="16"/>
        </w:rPr>
        <w:t>qui</w:t>
      </w:r>
      <w:r>
        <w:rPr>
          <w:b/>
          <w:sz w:val="16"/>
          <w:szCs w:val="16"/>
        </w:rPr>
        <w:t>red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 xml:space="preserve"> p</w:t>
      </w:r>
      <w:r>
        <w:rPr>
          <w:b/>
          <w:spacing w:val="-2"/>
          <w:sz w:val="16"/>
          <w:szCs w:val="16"/>
        </w:rPr>
        <w:t>e</w:t>
      </w:r>
      <w:r>
        <w:rPr>
          <w:b/>
          <w:sz w:val="16"/>
          <w:szCs w:val="16"/>
        </w:rPr>
        <w:t>r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tt</w:t>
      </w:r>
      <w:r>
        <w:rPr>
          <w:b/>
          <w:spacing w:val="3"/>
          <w:sz w:val="16"/>
          <w:szCs w:val="16"/>
        </w:rPr>
        <w:t>e</w:t>
      </w:r>
      <w:r>
        <w:rPr>
          <w:b/>
          <w:sz w:val="16"/>
          <w:szCs w:val="16"/>
        </w:rPr>
        <w:t xml:space="preserve">d 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z w:val="16"/>
          <w:szCs w:val="16"/>
        </w:rPr>
        <w:t>a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h</w:t>
      </w:r>
      <w:r>
        <w:rPr>
          <w:b/>
          <w:spacing w:val="-2"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a</w:t>
      </w:r>
      <w:r>
        <w:rPr>
          <w:b/>
          <w:spacing w:val="1"/>
          <w:sz w:val="16"/>
          <w:szCs w:val="16"/>
        </w:rPr>
        <w:t>l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 xml:space="preserve">h 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v</w:t>
      </w:r>
      <w:r>
        <w:rPr>
          <w:b/>
          <w:spacing w:val="-2"/>
          <w:sz w:val="16"/>
          <w:szCs w:val="16"/>
        </w:rPr>
        <w:t>e</w:t>
      </w:r>
      <w:r>
        <w:rPr>
          <w:b/>
          <w:sz w:val="16"/>
          <w:szCs w:val="16"/>
        </w:rPr>
        <w:t>rs</w:t>
      </w:r>
      <w:r>
        <w:rPr>
          <w:b/>
          <w:spacing w:val="-2"/>
          <w:sz w:val="16"/>
          <w:szCs w:val="16"/>
        </w:rPr>
        <w:t>i</w:t>
      </w:r>
      <w:r>
        <w:rPr>
          <w:b/>
          <w:spacing w:val="1"/>
          <w:sz w:val="16"/>
          <w:szCs w:val="16"/>
        </w:rPr>
        <w:t>g</w:t>
      </w:r>
      <w:r>
        <w:rPr>
          <w:b/>
          <w:spacing w:val="-1"/>
          <w:sz w:val="16"/>
          <w:szCs w:val="16"/>
        </w:rPr>
        <w:t>h</w:t>
      </w:r>
      <w:r>
        <w:rPr>
          <w:b/>
          <w:sz w:val="16"/>
          <w:szCs w:val="16"/>
        </w:rPr>
        <w:t xml:space="preserve">t 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g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-2"/>
          <w:sz w:val="16"/>
          <w:szCs w:val="16"/>
        </w:rPr>
        <w:t>c</w:t>
      </w:r>
      <w:r>
        <w:rPr>
          <w:b/>
          <w:sz w:val="16"/>
          <w:szCs w:val="16"/>
        </w:rPr>
        <w:t>y</w:t>
      </w:r>
      <w:r>
        <w:rPr>
          <w:b/>
          <w:spacing w:val="-1"/>
          <w:sz w:val="16"/>
          <w:szCs w:val="16"/>
        </w:rPr>
        <w:t xml:space="preserve"> f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v</w:t>
      </w:r>
      <w:r>
        <w:rPr>
          <w:b/>
          <w:sz w:val="16"/>
          <w:szCs w:val="16"/>
        </w:rPr>
        <w:t>er</w:t>
      </w:r>
      <w:r>
        <w:rPr>
          <w:b/>
          <w:spacing w:val="-3"/>
          <w:sz w:val="16"/>
          <w:szCs w:val="16"/>
        </w:rPr>
        <w:t>s</w:t>
      </w:r>
      <w:r>
        <w:rPr>
          <w:b/>
          <w:spacing w:val="-1"/>
          <w:sz w:val="16"/>
          <w:szCs w:val="16"/>
        </w:rPr>
        <w:t>i</w:t>
      </w:r>
      <w:r>
        <w:rPr>
          <w:b/>
          <w:spacing w:val="1"/>
          <w:sz w:val="16"/>
          <w:szCs w:val="16"/>
        </w:rPr>
        <w:t>g</w:t>
      </w:r>
      <w:r>
        <w:rPr>
          <w:b/>
          <w:spacing w:val="-1"/>
          <w:sz w:val="16"/>
          <w:szCs w:val="16"/>
        </w:rPr>
        <w:t>h</w:t>
      </w:r>
      <w:r>
        <w:rPr>
          <w:b/>
          <w:sz w:val="16"/>
          <w:szCs w:val="16"/>
        </w:rPr>
        <w:t xml:space="preserve">t </w:t>
      </w:r>
      <w:r>
        <w:rPr>
          <w:b/>
          <w:spacing w:val="-1"/>
          <w:sz w:val="16"/>
          <w:szCs w:val="16"/>
        </w:rPr>
        <w:t>a</w:t>
      </w:r>
      <w:r>
        <w:rPr>
          <w:b/>
          <w:sz w:val="16"/>
          <w:szCs w:val="16"/>
        </w:rPr>
        <w:t>c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v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ti</w:t>
      </w:r>
      <w:r>
        <w:rPr>
          <w:b/>
          <w:sz w:val="16"/>
          <w:szCs w:val="16"/>
        </w:rPr>
        <w:t>es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ut</w:t>
      </w:r>
      <w:r>
        <w:rPr>
          <w:b/>
          <w:spacing w:val="-3"/>
          <w:sz w:val="16"/>
          <w:szCs w:val="16"/>
        </w:rPr>
        <w:t>h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2"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zed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b</w:t>
      </w:r>
      <w:r>
        <w:rPr>
          <w:b/>
          <w:sz w:val="16"/>
          <w:szCs w:val="16"/>
        </w:rPr>
        <w:t xml:space="preserve">y </w:t>
      </w:r>
      <w:r>
        <w:rPr>
          <w:b/>
          <w:spacing w:val="-1"/>
          <w:sz w:val="16"/>
          <w:szCs w:val="16"/>
        </w:rPr>
        <w:t>la</w:t>
      </w:r>
      <w:r>
        <w:rPr>
          <w:b/>
          <w:spacing w:val="1"/>
          <w:sz w:val="16"/>
          <w:szCs w:val="16"/>
        </w:rPr>
        <w:t>w</w:t>
      </w:r>
      <w:r>
        <w:rPr>
          <w:b/>
          <w:sz w:val="16"/>
          <w:szCs w:val="16"/>
        </w:rPr>
        <w:t xml:space="preserve">. 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x</w:t>
      </w:r>
      <w:r>
        <w:rPr>
          <w:sz w:val="16"/>
          <w:szCs w:val="16"/>
        </w:rPr>
        <w:t>am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s: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ll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U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ec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h</w:t>
      </w:r>
      <w:r>
        <w:rPr>
          <w:spacing w:val="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d </w:t>
      </w:r>
      <w:r>
        <w:rPr>
          <w:spacing w:val="-1"/>
          <w:sz w:val="16"/>
          <w:szCs w:val="16"/>
        </w:rPr>
        <w:t>H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r</w:t>
      </w:r>
      <w:r>
        <w:rPr>
          <w:spacing w:val="-1"/>
          <w:sz w:val="16"/>
          <w:szCs w:val="16"/>
        </w:rPr>
        <w:t>v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v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ti</w:t>
      </w:r>
      <w:r>
        <w:rPr>
          <w:spacing w:val="-1"/>
          <w:sz w:val="16"/>
          <w:szCs w:val="16"/>
        </w:rPr>
        <w:t>g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o</w:t>
      </w:r>
      <w:r>
        <w:rPr>
          <w:sz w:val="16"/>
          <w:szCs w:val="16"/>
        </w:rPr>
        <w:t>r ass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ss my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ce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it</w:t>
      </w:r>
      <w:r>
        <w:rPr>
          <w:sz w:val="16"/>
          <w:szCs w:val="16"/>
        </w:rPr>
        <w:t xml:space="preserve">h </w:t>
      </w:r>
      <w:r>
        <w:rPr>
          <w:spacing w:val="1"/>
          <w:sz w:val="16"/>
          <w:szCs w:val="16"/>
        </w:rPr>
        <w:t>H</w:t>
      </w:r>
      <w:r>
        <w:rPr>
          <w:spacing w:val="-5"/>
          <w:sz w:val="16"/>
          <w:szCs w:val="16"/>
        </w:rPr>
        <w:t>I</w:t>
      </w:r>
      <w:r>
        <w:rPr>
          <w:spacing w:val="2"/>
          <w:sz w:val="16"/>
          <w:szCs w:val="16"/>
        </w:rPr>
        <w:t>PP</w:t>
      </w:r>
      <w:r>
        <w:rPr>
          <w:sz w:val="16"/>
          <w:szCs w:val="16"/>
        </w:rPr>
        <w:t>A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ti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s.</w:t>
      </w:r>
    </w:p>
    <w:p w14:paraId="11268B85" w14:textId="77777777" w:rsidR="00642552" w:rsidRDefault="00642552">
      <w:pPr>
        <w:spacing w:before="6" w:line="180" w:lineRule="exact"/>
        <w:rPr>
          <w:sz w:val="18"/>
          <w:szCs w:val="18"/>
        </w:rPr>
      </w:pPr>
    </w:p>
    <w:p w14:paraId="0EC32D02" w14:textId="77777777" w:rsidR="00642552" w:rsidRDefault="00CF15B6">
      <w:pPr>
        <w:ind w:left="100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1</w:t>
      </w:r>
      <w:r>
        <w:rPr>
          <w:b/>
          <w:spacing w:val="-1"/>
          <w:sz w:val="16"/>
          <w:szCs w:val="16"/>
        </w:rPr>
        <w:t>9</w:t>
      </w:r>
      <w:r>
        <w:rPr>
          <w:b/>
          <w:sz w:val="16"/>
          <w:szCs w:val="16"/>
        </w:rPr>
        <w:t xml:space="preserve">.  </w:t>
      </w:r>
      <w:r>
        <w:rPr>
          <w:b/>
          <w:spacing w:val="39"/>
          <w:sz w:val="16"/>
          <w:szCs w:val="16"/>
        </w:rPr>
        <w:t xml:space="preserve"> </w:t>
      </w:r>
      <w:r>
        <w:rPr>
          <w:b/>
          <w:sz w:val="16"/>
          <w:szCs w:val="16"/>
        </w:rPr>
        <w:t>If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d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s</w:t>
      </w:r>
      <w:r>
        <w:rPr>
          <w:b/>
          <w:spacing w:val="-2"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lo</w:t>
      </w:r>
      <w:r>
        <w:rPr>
          <w:b/>
          <w:sz w:val="16"/>
          <w:szCs w:val="16"/>
        </w:rPr>
        <w:t>s</w:t>
      </w:r>
      <w:r>
        <w:rPr>
          <w:b/>
          <w:spacing w:val="-3"/>
          <w:sz w:val="16"/>
          <w:szCs w:val="16"/>
        </w:rPr>
        <w:t>u</w:t>
      </w:r>
      <w:r>
        <w:rPr>
          <w:b/>
          <w:sz w:val="16"/>
          <w:szCs w:val="16"/>
        </w:rPr>
        <w:t>re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s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th</w:t>
      </w:r>
      <w:r>
        <w:rPr>
          <w:b/>
          <w:sz w:val="16"/>
          <w:szCs w:val="16"/>
        </w:rPr>
        <w:t>e</w:t>
      </w:r>
      <w:r>
        <w:rPr>
          <w:b/>
          <w:spacing w:val="-2"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>w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se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z w:val="16"/>
          <w:szCs w:val="16"/>
        </w:rPr>
        <w:t>s</w:t>
      </w:r>
      <w:r>
        <w:rPr>
          <w:b/>
          <w:spacing w:val="-1"/>
          <w:sz w:val="16"/>
          <w:szCs w:val="16"/>
        </w:rPr>
        <w:t>p</w:t>
      </w:r>
      <w:r>
        <w:rPr>
          <w:b/>
          <w:sz w:val="16"/>
          <w:szCs w:val="16"/>
        </w:rPr>
        <w:t>e</w:t>
      </w:r>
      <w:r>
        <w:rPr>
          <w:b/>
          <w:spacing w:val="-2"/>
          <w:sz w:val="16"/>
          <w:szCs w:val="16"/>
        </w:rPr>
        <w:t>c</w:t>
      </w:r>
      <w:r>
        <w:rPr>
          <w:b/>
          <w:spacing w:val="-1"/>
          <w:sz w:val="16"/>
          <w:szCs w:val="16"/>
        </w:rPr>
        <w:t>i</w:t>
      </w:r>
      <w:r>
        <w:rPr>
          <w:b/>
          <w:spacing w:val="1"/>
          <w:sz w:val="16"/>
          <w:szCs w:val="16"/>
        </w:rPr>
        <w:t>fi</w:t>
      </w:r>
      <w:r>
        <w:rPr>
          <w:b/>
          <w:spacing w:val="-2"/>
          <w:sz w:val="16"/>
          <w:szCs w:val="16"/>
        </w:rPr>
        <w:t>c</w:t>
      </w:r>
      <w:r>
        <w:rPr>
          <w:b/>
          <w:spacing w:val="-1"/>
          <w:sz w:val="16"/>
          <w:szCs w:val="16"/>
        </w:rPr>
        <w:t>a</w:t>
      </w:r>
      <w:r>
        <w:rPr>
          <w:b/>
          <w:spacing w:val="1"/>
          <w:sz w:val="16"/>
          <w:szCs w:val="16"/>
        </w:rPr>
        <w:t>l</w:t>
      </w:r>
      <w:r>
        <w:rPr>
          <w:b/>
          <w:spacing w:val="-1"/>
          <w:sz w:val="16"/>
          <w:szCs w:val="16"/>
        </w:rPr>
        <w:t>l</w:t>
      </w:r>
      <w:r>
        <w:rPr>
          <w:b/>
          <w:sz w:val="16"/>
          <w:szCs w:val="16"/>
        </w:rPr>
        <w:t>y</w:t>
      </w:r>
      <w:r>
        <w:rPr>
          <w:b/>
          <w:spacing w:val="4"/>
          <w:sz w:val="16"/>
          <w:szCs w:val="16"/>
        </w:rPr>
        <w:t xml:space="preserve"> </w:t>
      </w:r>
      <w:r>
        <w:rPr>
          <w:b/>
          <w:spacing w:val="-2"/>
          <w:sz w:val="16"/>
          <w:szCs w:val="16"/>
        </w:rPr>
        <w:t>r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qui</w:t>
      </w:r>
      <w:r>
        <w:rPr>
          <w:b/>
          <w:sz w:val="16"/>
          <w:szCs w:val="16"/>
        </w:rPr>
        <w:t>red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b</w:t>
      </w:r>
      <w:r>
        <w:rPr>
          <w:b/>
          <w:sz w:val="16"/>
          <w:szCs w:val="16"/>
        </w:rPr>
        <w:t>y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l</w:t>
      </w:r>
      <w:r>
        <w:rPr>
          <w:b/>
          <w:spacing w:val="-1"/>
          <w:sz w:val="16"/>
          <w:szCs w:val="16"/>
        </w:rPr>
        <w:t>a</w:t>
      </w:r>
      <w:r>
        <w:rPr>
          <w:b/>
          <w:spacing w:val="1"/>
          <w:sz w:val="16"/>
          <w:szCs w:val="16"/>
        </w:rPr>
        <w:t>w</w:t>
      </w:r>
      <w:r>
        <w:rPr>
          <w:b/>
          <w:sz w:val="16"/>
          <w:szCs w:val="16"/>
        </w:rPr>
        <w:t>.</w:t>
      </w:r>
    </w:p>
    <w:p w14:paraId="70A26856" w14:textId="77777777" w:rsidR="00642552" w:rsidRDefault="00642552">
      <w:pPr>
        <w:spacing w:before="8" w:line="160" w:lineRule="exact"/>
        <w:rPr>
          <w:sz w:val="16"/>
          <w:szCs w:val="16"/>
        </w:rPr>
      </w:pPr>
    </w:p>
    <w:p w14:paraId="21899771" w14:textId="77777777" w:rsidR="00642552" w:rsidRDefault="00642552">
      <w:pPr>
        <w:spacing w:line="200" w:lineRule="exact"/>
      </w:pPr>
    </w:p>
    <w:p w14:paraId="3683889E" w14:textId="77777777" w:rsidR="00642552" w:rsidRDefault="00CF15B6">
      <w:pPr>
        <w:ind w:left="100"/>
        <w:rPr>
          <w:sz w:val="16"/>
          <w:szCs w:val="16"/>
        </w:rPr>
      </w:pPr>
      <w:r>
        <w:rPr>
          <w:b/>
          <w:spacing w:val="-1"/>
          <w:sz w:val="16"/>
          <w:szCs w:val="16"/>
        </w:rPr>
        <w:t>C</w:t>
      </w:r>
      <w:r>
        <w:rPr>
          <w:b/>
          <w:sz w:val="16"/>
          <w:szCs w:val="16"/>
        </w:rPr>
        <w:t>.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C</w:t>
      </w:r>
      <w:r>
        <w:rPr>
          <w:b/>
          <w:sz w:val="16"/>
          <w:szCs w:val="16"/>
        </w:rPr>
        <w:t>er</w:t>
      </w:r>
      <w:r>
        <w:rPr>
          <w:b/>
          <w:spacing w:val="-3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ai</w:t>
      </w:r>
      <w:r>
        <w:rPr>
          <w:b/>
          <w:sz w:val="16"/>
          <w:szCs w:val="16"/>
        </w:rPr>
        <w:t xml:space="preserve">n </w:t>
      </w:r>
      <w:r>
        <w:rPr>
          <w:b/>
          <w:spacing w:val="-1"/>
          <w:sz w:val="16"/>
          <w:szCs w:val="16"/>
        </w:rPr>
        <w:t>U</w:t>
      </w:r>
      <w:r>
        <w:rPr>
          <w:b/>
          <w:spacing w:val="-3"/>
          <w:sz w:val="16"/>
          <w:szCs w:val="16"/>
        </w:rPr>
        <w:t>s</w:t>
      </w:r>
      <w:r>
        <w:rPr>
          <w:b/>
          <w:sz w:val="16"/>
          <w:szCs w:val="16"/>
        </w:rPr>
        <w:t xml:space="preserve">es 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 xml:space="preserve">d </w:t>
      </w:r>
      <w:r>
        <w:rPr>
          <w:b/>
          <w:spacing w:val="-1"/>
          <w:sz w:val="16"/>
          <w:szCs w:val="16"/>
        </w:rPr>
        <w:t>D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3"/>
          <w:sz w:val="16"/>
          <w:szCs w:val="16"/>
        </w:rPr>
        <w:t>s</w:t>
      </w:r>
      <w:r>
        <w:rPr>
          <w:b/>
          <w:sz w:val="16"/>
          <w:szCs w:val="16"/>
        </w:rPr>
        <w:t>c</w:t>
      </w:r>
      <w:r>
        <w:rPr>
          <w:b/>
          <w:spacing w:val="-1"/>
          <w:sz w:val="16"/>
          <w:szCs w:val="16"/>
        </w:rPr>
        <w:t>l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s</w:t>
      </w:r>
      <w:r>
        <w:rPr>
          <w:b/>
          <w:spacing w:val="-1"/>
          <w:sz w:val="16"/>
          <w:szCs w:val="16"/>
        </w:rPr>
        <w:t>u</w:t>
      </w:r>
      <w:r>
        <w:rPr>
          <w:b/>
          <w:spacing w:val="-2"/>
          <w:sz w:val="16"/>
          <w:szCs w:val="16"/>
        </w:rPr>
        <w:t>r</w:t>
      </w:r>
      <w:r>
        <w:rPr>
          <w:b/>
          <w:sz w:val="16"/>
          <w:szCs w:val="16"/>
        </w:rPr>
        <w:t>es R</w:t>
      </w:r>
      <w:r>
        <w:rPr>
          <w:b/>
          <w:spacing w:val="-2"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qu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re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Y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 xml:space="preserve">u </w:t>
      </w:r>
      <w:r>
        <w:rPr>
          <w:b/>
          <w:spacing w:val="-3"/>
          <w:sz w:val="16"/>
          <w:szCs w:val="16"/>
        </w:rPr>
        <w:t>t</w:t>
      </w:r>
      <w:r>
        <w:rPr>
          <w:b/>
          <w:sz w:val="16"/>
          <w:szCs w:val="16"/>
        </w:rPr>
        <w:t>o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z w:val="16"/>
          <w:szCs w:val="16"/>
        </w:rPr>
        <w:t>H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v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th</w:t>
      </w:r>
      <w:r>
        <w:rPr>
          <w:b/>
          <w:sz w:val="16"/>
          <w:szCs w:val="16"/>
        </w:rPr>
        <w:t>e</w:t>
      </w:r>
    </w:p>
    <w:p w14:paraId="6F1CE292" w14:textId="77777777" w:rsidR="00642552" w:rsidRDefault="00CF15B6">
      <w:pPr>
        <w:spacing w:before="1"/>
        <w:ind w:left="100"/>
        <w:rPr>
          <w:sz w:val="16"/>
          <w:szCs w:val="16"/>
        </w:rPr>
      </w:pPr>
      <w:r>
        <w:rPr>
          <w:b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pp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>tun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3"/>
          <w:sz w:val="16"/>
          <w:szCs w:val="16"/>
        </w:rPr>
        <w:t>t</w:t>
      </w:r>
      <w:r>
        <w:rPr>
          <w:b/>
          <w:sz w:val="16"/>
          <w:szCs w:val="16"/>
        </w:rPr>
        <w:t>y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>o O</w:t>
      </w:r>
      <w:r>
        <w:rPr>
          <w:b/>
          <w:spacing w:val="-1"/>
          <w:sz w:val="16"/>
          <w:szCs w:val="16"/>
        </w:rPr>
        <w:t>bj</w:t>
      </w:r>
      <w:r>
        <w:rPr>
          <w:b/>
          <w:sz w:val="16"/>
          <w:szCs w:val="16"/>
        </w:rPr>
        <w:t>ec</w:t>
      </w:r>
      <w:r>
        <w:rPr>
          <w:b/>
          <w:spacing w:val="-3"/>
          <w:sz w:val="16"/>
          <w:szCs w:val="16"/>
        </w:rPr>
        <w:t>t</w:t>
      </w:r>
      <w:r>
        <w:rPr>
          <w:b/>
          <w:sz w:val="16"/>
          <w:szCs w:val="16"/>
        </w:rPr>
        <w:t>.</w:t>
      </w:r>
    </w:p>
    <w:p w14:paraId="422CFEB0" w14:textId="77777777" w:rsidR="00642552" w:rsidRDefault="00642552">
      <w:pPr>
        <w:spacing w:before="1" w:line="180" w:lineRule="exact"/>
        <w:rPr>
          <w:sz w:val="18"/>
          <w:szCs w:val="18"/>
        </w:rPr>
      </w:pPr>
    </w:p>
    <w:p w14:paraId="53338552" w14:textId="77777777" w:rsidR="00642552" w:rsidRDefault="00CF15B6">
      <w:pPr>
        <w:ind w:left="100" w:right="-28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1</w:t>
      </w:r>
      <w:r>
        <w:rPr>
          <w:b/>
          <w:sz w:val="16"/>
          <w:szCs w:val="16"/>
        </w:rPr>
        <w:t>.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D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s</w:t>
      </w:r>
      <w:r>
        <w:rPr>
          <w:b/>
          <w:spacing w:val="-2"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lo</w:t>
      </w:r>
      <w:r>
        <w:rPr>
          <w:b/>
          <w:sz w:val="16"/>
          <w:szCs w:val="16"/>
        </w:rPr>
        <w:t>s</w:t>
      </w:r>
      <w:r>
        <w:rPr>
          <w:b/>
          <w:spacing w:val="-3"/>
          <w:sz w:val="16"/>
          <w:szCs w:val="16"/>
        </w:rPr>
        <w:t>u</w:t>
      </w:r>
      <w:r>
        <w:rPr>
          <w:b/>
          <w:sz w:val="16"/>
          <w:szCs w:val="16"/>
        </w:rPr>
        <w:t xml:space="preserve">res </w:t>
      </w:r>
      <w:r>
        <w:rPr>
          <w:b/>
          <w:spacing w:val="-3"/>
          <w:sz w:val="16"/>
          <w:szCs w:val="16"/>
        </w:rPr>
        <w:t>t</w:t>
      </w:r>
      <w:r>
        <w:rPr>
          <w:b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 xml:space="preserve"> f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1"/>
          <w:sz w:val="16"/>
          <w:szCs w:val="16"/>
        </w:rPr>
        <w:t>ily</w:t>
      </w:r>
      <w:r>
        <w:rPr>
          <w:b/>
          <w:sz w:val="16"/>
          <w:szCs w:val="16"/>
        </w:rPr>
        <w:t>,</w:t>
      </w:r>
      <w:r>
        <w:rPr>
          <w:b/>
          <w:spacing w:val="-1"/>
          <w:sz w:val="16"/>
          <w:szCs w:val="16"/>
        </w:rPr>
        <w:t xml:space="preserve"> f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>i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nd</w:t>
      </w:r>
      <w:r>
        <w:rPr>
          <w:b/>
          <w:sz w:val="16"/>
          <w:szCs w:val="16"/>
        </w:rPr>
        <w:t>s,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4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th</w:t>
      </w:r>
      <w:r>
        <w:rPr>
          <w:b/>
          <w:sz w:val="16"/>
          <w:szCs w:val="16"/>
        </w:rPr>
        <w:t>er</w:t>
      </w:r>
      <w:r>
        <w:rPr>
          <w:b/>
          <w:spacing w:val="-3"/>
          <w:sz w:val="16"/>
          <w:szCs w:val="16"/>
        </w:rPr>
        <w:t>s</w:t>
      </w:r>
      <w:r>
        <w:rPr>
          <w:b/>
          <w:sz w:val="16"/>
          <w:szCs w:val="16"/>
        </w:rPr>
        <w:t>.</w:t>
      </w:r>
      <w:r>
        <w:rPr>
          <w:b/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may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rov</w:t>
      </w:r>
      <w:r>
        <w:rPr>
          <w:spacing w:val="1"/>
          <w:sz w:val="16"/>
          <w:szCs w:val="16"/>
        </w:rPr>
        <w:t>id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yo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I</w:t>
      </w:r>
      <w:r>
        <w:rPr>
          <w:spacing w:val="-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 a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</w:t>
      </w:r>
      <w:r>
        <w:rPr>
          <w:sz w:val="16"/>
          <w:szCs w:val="16"/>
        </w:rPr>
        <w:t>ami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b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fr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nd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ot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di</w:t>
      </w:r>
      <w:r>
        <w:rPr>
          <w:spacing w:val="-4"/>
          <w:sz w:val="16"/>
          <w:szCs w:val="16"/>
        </w:rPr>
        <w:t>v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d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al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 xml:space="preserve">o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u 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in</w:t>
      </w:r>
      <w:r>
        <w:rPr>
          <w:spacing w:val="-1"/>
          <w:sz w:val="16"/>
          <w:szCs w:val="16"/>
        </w:rPr>
        <w:t>volv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n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r ca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o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es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ib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fo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a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fo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yo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h ca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u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ss </w:t>
      </w:r>
      <w:r>
        <w:rPr>
          <w:spacing w:val="-1"/>
          <w:sz w:val="16"/>
          <w:szCs w:val="16"/>
        </w:rPr>
        <w:t>yo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bj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ct</w:t>
      </w:r>
      <w:r>
        <w:rPr>
          <w:spacing w:val="-1"/>
          <w:sz w:val="16"/>
          <w:szCs w:val="16"/>
        </w:rPr>
        <w:t xml:space="preserve"> i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l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o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.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ro</w:t>
      </w:r>
      <w:r>
        <w:rPr>
          <w:sz w:val="16"/>
          <w:szCs w:val="16"/>
        </w:rPr>
        <w:t>a</w:t>
      </w:r>
      <w:r>
        <w:rPr>
          <w:spacing w:val="-2"/>
          <w:sz w:val="16"/>
          <w:szCs w:val="16"/>
        </w:rPr>
        <w:t>c</w:t>
      </w:r>
      <w:r>
        <w:rPr>
          <w:spacing w:val="1"/>
          <w:sz w:val="16"/>
          <w:szCs w:val="16"/>
        </w:rPr>
        <w:t>ti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e c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may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o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i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me</w:t>
      </w:r>
      <w:r>
        <w:rPr>
          <w:spacing w:val="-1"/>
          <w:sz w:val="16"/>
          <w:szCs w:val="16"/>
        </w:rPr>
        <w:t>rg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cy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itu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ti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.</w:t>
      </w:r>
    </w:p>
    <w:p w14:paraId="7A8E7D64" w14:textId="77777777" w:rsidR="00642552" w:rsidRDefault="00642552">
      <w:pPr>
        <w:spacing w:before="1" w:line="160" w:lineRule="exact"/>
        <w:rPr>
          <w:sz w:val="17"/>
          <w:szCs w:val="17"/>
        </w:rPr>
      </w:pPr>
    </w:p>
    <w:p w14:paraId="476D6707" w14:textId="77777777" w:rsidR="00642552" w:rsidRDefault="00642552">
      <w:pPr>
        <w:spacing w:line="200" w:lineRule="exact"/>
      </w:pPr>
    </w:p>
    <w:p w14:paraId="4B166191" w14:textId="77777777" w:rsidR="00642552" w:rsidRDefault="00CF15B6">
      <w:pPr>
        <w:ind w:left="100" w:right="128"/>
        <w:rPr>
          <w:sz w:val="16"/>
          <w:szCs w:val="16"/>
        </w:rPr>
      </w:pPr>
      <w:r>
        <w:rPr>
          <w:b/>
          <w:spacing w:val="-1"/>
          <w:sz w:val="16"/>
          <w:szCs w:val="16"/>
        </w:rPr>
        <w:t>D</w:t>
      </w:r>
      <w:r>
        <w:rPr>
          <w:b/>
          <w:sz w:val="16"/>
          <w:szCs w:val="16"/>
        </w:rPr>
        <w:t>.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th</w:t>
      </w:r>
      <w:r>
        <w:rPr>
          <w:b/>
          <w:sz w:val="16"/>
          <w:szCs w:val="16"/>
        </w:rPr>
        <w:t>er</w:t>
      </w:r>
      <w:r>
        <w:rPr>
          <w:b/>
          <w:spacing w:val="-1"/>
          <w:sz w:val="16"/>
          <w:szCs w:val="16"/>
        </w:rPr>
        <w:t xml:space="preserve"> U</w:t>
      </w:r>
      <w:r>
        <w:rPr>
          <w:b/>
          <w:sz w:val="16"/>
          <w:szCs w:val="16"/>
        </w:rPr>
        <w:t>ses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 xml:space="preserve">d </w:t>
      </w:r>
      <w:r>
        <w:rPr>
          <w:b/>
          <w:spacing w:val="-1"/>
          <w:sz w:val="16"/>
          <w:szCs w:val="16"/>
        </w:rPr>
        <w:t>D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3"/>
          <w:sz w:val="16"/>
          <w:szCs w:val="16"/>
        </w:rPr>
        <w:t>s</w:t>
      </w:r>
      <w:r>
        <w:rPr>
          <w:b/>
          <w:sz w:val="16"/>
          <w:szCs w:val="16"/>
        </w:rPr>
        <w:t>c</w:t>
      </w:r>
      <w:r>
        <w:rPr>
          <w:b/>
          <w:spacing w:val="-1"/>
          <w:sz w:val="16"/>
          <w:szCs w:val="16"/>
        </w:rPr>
        <w:t>l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s</w:t>
      </w:r>
      <w:r>
        <w:rPr>
          <w:b/>
          <w:spacing w:val="-1"/>
          <w:sz w:val="16"/>
          <w:szCs w:val="16"/>
        </w:rPr>
        <w:t>u</w:t>
      </w:r>
      <w:r>
        <w:rPr>
          <w:b/>
          <w:spacing w:val="-2"/>
          <w:sz w:val="16"/>
          <w:szCs w:val="16"/>
        </w:rPr>
        <w:t>r</w:t>
      </w:r>
      <w:r>
        <w:rPr>
          <w:b/>
          <w:sz w:val="16"/>
          <w:szCs w:val="16"/>
        </w:rPr>
        <w:t>es Re</w:t>
      </w:r>
      <w:r>
        <w:rPr>
          <w:b/>
          <w:spacing w:val="-3"/>
          <w:sz w:val="16"/>
          <w:szCs w:val="16"/>
        </w:rPr>
        <w:t>q</w:t>
      </w:r>
      <w:r>
        <w:rPr>
          <w:b/>
          <w:spacing w:val="-1"/>
          <w:sz w:val="16"/>
          <w:szCs w:val="16"/>
        </w:rPr>
        <w:t>u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re</w:t>
      </w:r>
      <w:r>
        <w:rPr>
          <w:b/>
          <w:spacing w:val="-1"/>
          <w:sz w:val="16"/>
          <w:szCs w:val="16"/>
        </w:rPr>
        <w:t xml:space="preserve"> Y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z w:val="16"/>
          <w:szCs w:val="16"/>
        </w:rPr>
        <w:t>P</w:t>
      </w:r>
      <w:r>
        <w:rPr>
          <w:b/>
          <w:spacing w:val="-2"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>i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2"/>
          <w:sz w:val="16"/>
          <w:szCs w:val="16"/>
        </w:rPr>
        <w:t>W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tt</w:t>
      </w:r>
      <w:r>
        <w:rPr>
          <w:b/>
          <w:sz w:val="16"/>
          <w:szCs w:val="16"/>
        </w:rPr>
        <w:t xml:space="preserve">en </w:t>
      </w:r>
      <w:r>
        <w:rPr>
          <w:b/>
          <w:spacing w:val="-1"/>
          <w:sz w:val="16"/>
          <w:szCs w:val="16"/>
        </w:rPr>
        <w:t>Auth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2"/>
          <w:sz w:val="16"/>
          <w:szCs w:val="16"/>
        </w:rPr>
        <w:t>z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ti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.</w:t>
      </w:r>
      <w:r>
        <w:rPr>
          <w:b/>
          <w:spacing w:val="3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th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r s</w:t>
      </w:r>
      <w:r>
        <w:rPr>
          <w:spacing w:val="-2"/>
          <w:sz w:val="16"/>
          <w:szCs w:val="16"/>
        </w:rPr>
        <w:t>i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scr</w:t>
      </w:r>
      <w:r>
        <w:rPr>
          <w:spacing w:val="-2"/>
          <w:sz w:val="16"/>
          <w:szCs w:val="16"/>
        </w:rPr>
        <w:t>i</w:t>
      </w:r>
      <w:r>
        <w:rPr>
          <w:spacing w:val="1"/>
          <w:sz w:val="16"/>
          <w:szCs w:val="16"/>
        </w:rPr>
        <w:t>b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-2"/>
          <w:sz w:val="16"/>
          <w:szCs w:val="16"/>
        </w:rPr>
        <w:t>ec</w:t>
      </w:r>
      <w:r>
        <w:rPr>
          <w:spacing w:val="1"/>
          <w:sz w:val="16"/>
          <w:szCs w:val="16"/>
        </w:rPr>
        <w:t>ti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III</w:t>
      </w:r>
      <w:r>
        <w:rPr>
          <w:spacing w:val="-3"/>
          <w:sz w:val="16"/>
          <w:szCs w:val="16"/>
        </w:rPr>
        <w:t>A</w:t>
      </w:r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II</w:t>
      </w:r>
      <w:r>
        <w:rPr>
          <w:spacing w:val="-3"/>
          <w:sz w:val="16"/>
          <w:szCs w:val="16"/>
        </w:rPr>
        <w:t>I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I</w:t>
      </w:r>
      <w:r>
        <w:rPr>
          <w:spacing w:val="-1"/>
          <w:sz w:val="16"/>
          <w:szCs w:val="16"/>
        </w:rPr>
        <w:t>I</w:t>
      </w:r>
      <w:r>
        <w:rPr>
          <w:spacing w:val="-3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ov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il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r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>qu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st</w:t>
      </w:r>
      <w:r>
        <w:rPr>
          <w:spacing w:val="-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wr</w:t>
      </w:r>
      <w:r>
        <w:rPr>
          <w:spacing w:val="1"/>
          <w:sz w:val="16"/>
          <w:szCs w:val="16"/>
        </w:rPr>
        <w:t>itt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n a</w:t>
      </w:r>
      <w:r>
        <w:rPr>
          <w:spacing w:val="-1"/>
          <w:sz w:val="16"/>
          <w:szCs w:val="16"/>
        </w:rPr>
        <w:t>u</w:t>
      </w:r>
      <w:r>
        <w:rPr>
          <w:spacing w:val="1"/>
          <w:sz w:val="16"/>
          <w:szCs w:val="16"/>
        </w:rPr>
        <w:t>th</w:t>
      </w:r>
      <w:r>
        <w:rPr>
          <w:spacing w:val="-1"/>
          <w:sz w:val="16"/>
          <w:szCs w:val="16"/>
        </w:rPr>
        <w:t>or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z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n </w:t>
      </w:r>
      <w:r>
        <w:rPr>
          <w:spacing w:val="1"/>
          <w:sz w:val="16"/>
          <w:szCs w:val="16"/>
        </w:rPr>
        <w:t>b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for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g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di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g 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2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P</w:t>
      </w:r>
      <w:r>
        <w:rPr>
          <w:spacing w:val="5"/>
          <w:sz w:val="16"/>
          <w:szCs w:val="16"/>
        </w:rPr>
        <w:t>H</w:t>
      </w:r>
      <w:r>
        <w:rPr>
          <w:spacing w:val="-5"/>
          <w:sz w:val="16"/>
          <w:szCs w:val="16"/>
        </w:rPr>
        <w:t>I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>v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f </w:t>
      </w:r>
      <w:r>
        <w:rPr>
          <w:spacing w:val="-1"/>
          <w:sz w:val="16"/>
          <w:szCs w:val="16"/>
        </w:rPr>
        <w:t>yo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i</w:t>
      </w:r>
      <w:r>
        <w:rPr>
          <w:spacing w:val="-4"/>
          <w:sz w:val="16"/>
          <w:szCs w:val="16"/>
        </w:rPr>
        <w:t>g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or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z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ti</w:t>
      </w:r>
      <w:r>
        <w:rPr>
          <w:spacing w:val="-4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di</w:t>
      </w:r>
      <w:r>
        <w:rPr>
          <w:sz w:val="16"/>
          <w:szCs w:val="16"/>
        </w:rPr>
        <w:t>sc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se</w:t>
      </w:r>
      <w:r>
        <w:rPr>
          <w:spacing w:val="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pacing w:val="-3"/>
          <w:sz w:val="16"/>
          <w:szCs w:val="16"/>
        </w:rPr>
        <w:t>I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Yo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 xml:space="preserve">may 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v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u</w:t>
      </w:r>
      <w:r>
        <w:rPr>
          <w:spacing w:val="1"/>
          <w:sz w:val="16"/>
          <w:szCs w:val="16"/>
        </w:rPr>
        <w:t>th</w:t>
      </w:r>
      <w:r>
        <w:rPr>
          <w:spacing w:val="-1"/>
          <w:sz w:val="16"/>
          <w:szCs w:val="16"/>
        </w:rPr>
        <w:t>or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za</w:t>
      </w:r>
      <w:r>
        <w:rPr>
          <w:spacing w:val="1"/>
          <w:sz w:val="16"/>
          <w:szCs w:val="16"/>
        </w:rPr>
        <w:t>ti</w:t>
      </w:r>
      <w:r>
        <w:rPr>
          <w:spacing w:val="-1"/>
          <w:sz w:val="16"/>
          <w:szCs w:val="16"/>
        </w:rPr>
        <w:t>on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n </w:t>
      </w:r>
      <w:r>
        <w:rPr>
          <w:spacing w:val="-3"/>
          <w:sz w:val="16"/>
          <w:szCs w:val="16"/>
        </w:rPr>
        <w:t>w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itin</w:t>
      </w:r>
      <w:r>
        <w:rPr>
          <w:sz w:val="16"/>
          <w:szCs w:val="16"/>
        </w:rPr>
        <w:t>g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 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p 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</w:t>
      </w:r>
      <w:r>
        <w:rPr>
          <w:spacing w:val="1"/>
          <w:sz w:val="16"/>
          <w:szCs w:val="16"/>
        </w:rPr>
        <w:t>utu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 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di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 (ass</w:t>
      </w:r>
      <w:r>
        <w:rPr>
          <w:spacing w:val="1"/>
          <w:sz w:val="16"/>
          <w:szCs w:val="16"/>
        </w:rPr>
        <w:t>u</w:t>
      </w:r>
      <w:r>
        <w:rPr>
          <w:spacing w:val="-3"/>
          <w:sz w:val="16"/>
          <w:szCs w:val="16"/>
        </w:rPr>
        <w:t>m</w:t>
      </w:r>
      <w:r>
        <w:rPr>
          <w:spacing w:val="1"/>
          <w:sz w:val="16"/>
          <w:szCs w:val="16"/>
        </w:rPr>
        <w:t>in</w:t>
      </w:r>
      <w:r>
        <w:rPr>
          <w:sz w:val="16"/>
          <w:szCs w:val="16"/>
        </w:rPr>
        <w:t>g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at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v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’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t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k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2"/>
          <w:sz w:val="16"/>
          <w:szCs w:val="16"/>
        </w:rPr>
        <w:t>c</w:t>
      </w:r>
      <w:r>
        <w:rPr>
          <w:spacing w:val="1"/>
          <w:sz w:val="16"/>
          <w:szCs w:val="16"/>
        </w:rPr>
        <w:t>ti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 s</w:t>
      </w:r>
      <w:r>
        <w:rPr>
          <w:spacing w:val="1"/>
          <w:sz w:val="16"/>
          <w:szCs w:val="16"/>
        </w:rPr>
        <w:t>ub</w:t>
      </w:r>
      <w:r>
        <w:rPr>
          <w:sz w:val="16"/>
          <w:szCs w:val="16"/>
        </w:rPr>
        <w:t>s</w:t>
      </w:r>
      <w:r>
        <w:rPr>
          <w:spacing w:val="-4"/>
          <w:sz w:val="16"/>
          <w:szCs w:val="16"/>
        </w:rPr>
        <w:t>e</w:t>
      </w:r>
      <w:r>
        <w:rPr>
          <w:spacing w:val="1"/>
          <w:sz w:val="16"/>
          <w:szCs w:val="16"/>
        </w:rPr>
        <w:t>qu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or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al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ut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or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z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ti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)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I</w:t>
      </w:r>
      <w:r>
        <w:rPr>
          <w:spacing w:val="-1"/>
          <w:sz w:val="16"/>
          <w:szCs w:val="16"/>
        </w:rPr>
        <w:t xml:space="preserve"> </w:t>
      </w:r>
      <w:r>
        <w:rPr>
          <w:spacing w:val="3"/>
          <w:sz w:val="16"/>
          <w:szCs w:val="16"/>
        </w:rPr>
        <w:t>b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s.</w:t>
      </w:r>
    </w:p>
    <w:p w14:paraId="34A9D257" w14:textId="77777777" w:rsidR="00642552" w:rsidRDefault="00642552">
      <w:pPr>
        <w:spacing w:before="6" w:line="180" w:lineRule="exact"/>
        <w:rPr>
          <w:sz w:val="18"/>
          <w:szCs w:val="18"/>
        </w:rPr>
      </w:pPr>
    </w:p>
    <w:p w14:paraId="71F72533" w14:textId="77777777" w:rsidR="00642552" w:rsidRDefault="00CF15B6">
      <w:pPr>
        <w:ind w:left="100"/>
        <w:rPr>
          <w:sz w:val="16"/>
          <w:szCs w:val="16"/>
        </w:rPr>
      </w:pPr>
      <w:r>
        <w:rPr>
          <w:b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V</w:t>
      </w:r>
      <w:r>
        <w:rPr>
          <w:b/>
          <w:sz w:val="16"/>
          <w:szCs w:val="16"/>
        </w:rPr>
        <w:t>.</w:t>
      </w:r>
      <w:r>
        <w:rPr>
          <w:b/>
          <w:spacing w:val="1"/>
          <w:sz w:val="16"/>
          <w:szCs w:val="16"/>
        </w:rPr>
        <w:t xml:space="preserve"> T</w:t>
      </w:r>
      <w:r>
        <w:rPr>
          <w:b/>
          <w:spacing w:val="-3"/>
          <w:sz w:val="16"/>
          <w:szCs w:val="16"/>
        </w:rPr>
        <w:t>H</w:t>
      </w:r>
      <w:r>
        <w:rPr>
          <w:b/>
          <w:sz w:val="16"/>
          <w:szCs w:val="16"/>
        </w:rPr>
        <w:t>E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R</w:t>
      </w:r>
      <w:r>
        <w:rPr>
          <w:b/>
          <w:sz w:val="16"/>
          <w:szCs w:val="16"/>
        </w:rPr>
        <w:t>IG</w:t>
      </w:r>
      <w:r>
        <w:rPr>
          <w:b/>
          <w:spacing w:val="-3"/>
          <w:sz w:val="16"/>
          <w:szCs w:val="16"/>
        </w:rPr>
        <w:t>H</w:t>
      </w:r>
      <w:r>
        <w:rPr>
          <w:b/>
          <w:spacing w:val="1"/>
          <w:sz w:val="16"/>
          <w:szCs w:val="16"/>
        </w:rPr>
        <w:t>T</w:t>
      </w:r>
      <w:r>
        <w:rPr>
          <w:b/>
          <w:sz w:val="16"/>
          <w:szCs w:val="16"/>
        </w:rPr>
        <w:t xml:space="preserve">S </w:t>
      </w:r>
      <w:r>
        <w:rPr>
          <w:b/>
          <w:spacing w:val="-1"/>
          <w:sz w:val="16"/>
          <w:szCs w:val="16"/>
        </w:rPr>
        <w:t>Y</w:t>
      </w:r>
      <w:r>
        <w:rPr>
          <w:b/>
          <w:sz w:val="16"/>
          <w:szCs w:val="16"/>
        </w:rPr>
        <w:t>OU H</w:t>
      </w:r>
      <w:r>
        <w:rPr>
          <w:b/>
          <w:spacing w:val="-1"/>
          <w:sz w:val="16"/>
          <w:szCs w:val="16"/>
        </w:rPr>
        <w:t>A</w:t>
      </w:r>
      <w:r>
        <w:rPr>
          <w:b/>
          <w:spacing w:val="-3"/>
          <w:sz w:val="16"/>
          <w:szCs w:val="16"/>
        </w:rPr>
        <w:t>V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R</w:t>
      </w:r>
      <w:r>
        <w:rPr>
          <w:b/>
          <w:spacing w:val="-2"/>
          <w:sz w:val="16"/>
          <w:szCs w:val="16"/>
        </w:rPr>
        <w:t>E</w:t>
      </w:r>
      <w:r>
        <w:rPr>
          <w:b/>
          <w:sz w:val="16"/>
          <w:szCs w:val="16"/>
        </w:rPr>
        <w:t>G</w:t>
      </w:r>
      <w:r>
        <w:rPr>
          <w:b/>
          <w:spacing w:val="-1"/>
          <w:sz w:val="16"/>
          <w:szCs w:val="16"/>
        </w:rPr>
        <w:t>ARD</w:t>
      </w:r>
      <w:r>
        <w:rPr>
          <w:b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 xml:space="preserve">G </w:t>
      </w:r>
      <w:r>
        <w:rPr>
          <w:b/>
          <w:spacing w:val="-1"/>
          <w:sz w:val="16"/>
          <w:szCs w:val="16"/>
        </w:rPr>
        <w:t>Y</w:t>
      </w:r>
      <w:r>
        <w:rPr>
          <w:b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>R PHI</w:t>
      </w:r>
    </w:p>
    <w:p w14:paraId="315B0E50" w14:textId="77777777" w:rsidR="00642552" w:rsidRDefault="00CF15B6">
      <w:pPr>
        <w:spacing w:line="180" w:lineRule="exact"/>
        <w:ind w:left="100"/>
        <w:rPr>
          <w:sz w:val="16"/>
          <w:szCs w:val="16"/>
        </w:rPr>
      </w:pPr>
      <w:r>
        <w:rPr>
          <w:spacing w:val="-2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yo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ht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it</w:t>
      </w:r>
      <w:r>
        <w:rPr>
          <w:sz w:val="16"/>
          <w:szCs w:val="16"/>
        </w:rPr>
        <w:t>h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ec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t</w:t>
      </w:r>
      <w:r>
        <w:rPr>
          <w:sz w:val="16"/>
          <w:szCs w:val="16"/>
        </w:rPr>
        <w:t>o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yo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pacing w:val="-3"/>
          <w:sz w:val="16"/>
          <w:szCs w:val="16"/>
        </w:rPr>
        <w:t>I</w:t>
      </w:r>
      <w:r>
        <w:rPr>
          <w:sz w:val="16"/>
          <w:szCs w:val="16"/>
        </w:rPr>
        <w:t>:</w:t>
      </w:r>
    </w:p>
    <w:p w14:paraId="0D40E56A" w14:textId="77777777" w:rsidR="00642552" w:rsidRDefault="00642552">
      <w:pPr>
        <w:spacing w:before="3" w:line="180" w:lineRule="exact"/>
        <w:rPr>
          <w:sz w:val="18"/>
          <w:szCs w:val="18"/>
        </w:rPr>
      </w:pPr>
    </w:p>
    <w:p w14:paraId="0DADB887" w14:textId="77777777" w:rsidR="00642552" w:rsidRPr="00364DF3" w:rsidRDefault="00CF15B6" w:rsidP="00364DF3">
      <w:pPr>
        <w:pStyle w:val="ListParagraph"/>
        <w:numPr>
          <w:ilvl w:val="0"/>
          <w:numId w:val="2"/>
        </w:numPr>
        <w:ind w:right="217"/>
        <w:rPr>
          <w:spacing w:val="-5"/>
          <w:sz w:val="16"/>
          <w:szCs w:val="16"/>
        </w:rPr>
      </w:pPr>
      <w:r w:rsidRPr="00364DF3">
        <w:rPr>
          <w:b/>
          <w:spacing w:val="1"/>
          <w:sz w:val="16"/>
          <w:szCs w:val="16"/>
        </w:rPr>
        <w:t>T</w:t>
      </w:r>
      <w:r w:rsidRPr="00364DF3">
        <w:rPr>
          <w:b/>
          <w:spacing w:val="-1"/>
          <w:sz w:val="16"/>
          <w:szCs w:val="16"/>
        </w:rPr>
        <w:t>h</w:t>
      </w:r>
      <w:r w:rsidRPr="00364DF3">
        <w:rPr>
          <w:b/>
          <w:sz w:val="16"/>
          <w:szCs w:val="16"/>
        </w:rPr>
        <w:t>e</w:t>
      </w:r>
      <w:r w:rsidRPr="00364DF3">
        <w:rPr>
          <w:b/>
          <w:spacing w:val="-1"/>
          <w:sz w:val="16"/>
          <w:szCs w:val="16"/>
        </w:rPr>
        <w:t xml:space="preserve"> Ri</w:t>
      </w:r>
      <w:r w:rsidRPr="00364DF3">
        <w:rPr>
          <w:b/>
          <w:spacing w:val="1"/>
          <w:sz w:val="16"/>
          <w:szCs w:val="16"/>
        </w:rPr>
        <w:t>g</w:t>
      </w:r>
      <w:r w:rsidRPr="00364DF3">
        <w:rPr>
          <w:b/>
          <w:spacing w:val="-1"/>
          <w:sz w:val="16"/>
          <w:szCs w:val="16"/>
        </w:rPr>
        <w:t>h</w:t>
      </w:r>
      <w:r w:rsidRPr="00364DF3">
        <w:rPr>
          <w:b/>
          <w:sz w:val="16"/>
          <w:szCs w:val="16"/>
        </w:rPr>
        <w:t xml:space="preserve">t </w:t>
      </w:r>
      <w:r w:rsidRPr="00364DF3">
        <w:rPr>
          <w:b/>
          <w:spacing w:val="-1"/>
          <w:sz w:val="16"/>
          <w:szCs w:val="16"/>
        </w:rPr>
        <w:t>t</w:t>
      </w:r>
      <w:r w:rsidRPr="00364DF3">
        <w:rPr>
          <w:b/>
          <w:sz w:val="16"/>
          <w:szCs w:val="16"/>
        </w:rPr>
        <w:t xml:space="preserve">o </w:t>
      </w:r>
      <w:r w:rsidRPr="00364DF3">
        <w:rPr>
          <w:b/>
          <w:spacing w:val="-1"/>
          <w:sz w:val="16"/>
          <w:szCs w:val="16"/>
        </w:rPr>
        <w:t>S</w:t>
      </w:r>
      <w:r w:rsidRPr="00364DF3">
        <w:rPr>
          <w:b/>
          <w:sz w:val="16"/>
          <w:szCs w:val="16"/>
        </w:rPr>
        <w:t>ee</w:t>
      </w:r>
      <w:r w:rsidRPr="00364DF3">
        <w:rPr>
          <w:b/>
          <w:spacing w:val="-1"/>
          <w:sz w:val="16"/>
          <w:szCs w:val="16"/>
        </w:rPr>
        <w:t xml:space="preserve"> </w:t>
      </w:r>
      <w:r w:rsidRPr="00364DF3">
        <w:rPr>
          <w:b/>
          <w:spacing w:val="1"/>
          <w:sz w:val="16"/>
          <w:szCs w:val="16"/>
        </w:rPr>
        <w:t>a</w:t>
      </w:r>
      <w:r w:rsidRPr="00364DF3">
        <w:rPr>
          <w:b/>
          <w:spacing w:val="-1"/>
          <w:sz w:val="16"/>
          <w:szCs w:val="16"/>
        </w:rPr>
        <w:t>n</w:t>
      </w:r>
      <w:r w:rsidRPr="00364DF3">
        <w:rPr>
          <w:b/>
          <w:sz w:val="16"/>
          <w:szCs w:val="16"/>
        </w:rPr>
        <w:t>d</w:t>
      </w:r>
      <w:r w:rsidRPr="00364DF3">
        <w:rPr>
          <w:b/>
          <w:spacing w:val="-2"/>
          <w:sz w:val="16"/>
          <w:szCs w:val="16"/>
        </w:rPr>
        <w:t xml:space="preserve"> </w:t>
      </w:r>
      <w:r w:rsidRPr="00364DF3">
        <w:rPr>
          <w:b/>
          <w:sz w:val="16"/>
          <w:szCs w:val="16"/>
        </w:rPr>
        <w:t xml:space="preserve">Get </w:t>
      </w:r>
      <w:r w:rsidRPr="00364DF3">
        <w:rPr>
          <w:b/>
          <w:spacing w:val="-3"/>
          <w:sz w:val="16"/>
          <w:szCs w:val="16"/>
        </w:rPr>
        <w:t>C</w:t>
      </w:r>
      <w:r w:rsidRPr="00364DF3">
        <w:rPr>
          <w:b/>
          <w:spacing w:val="1"/>
          <w:sz w:val="16"/>
          <w:szCs w:val="16"/>
        </w:rPr>
        <w:t>o</w:t>
      </w:r>
      <w:r w:rsidRPr="00364DF3">
        <w:rPr>
          <w:b/>
          <w:spacing w:val="-1"/>
          <w:sz w:val="16"/>
          <w:szCs w:val="16"/>
        </w:rPr>
        <w:t>p</w:t>
      </w:r>
      <w:r w:rsidRPr="00364DF3">
        <w:rPr>
          <w:b/>
          <w:spacing w:val="1"/>
          <w:sz w:val="16"/>
          <w:szCs w:val="16"/>
        </w:rPr>
        <w:t>i</w:t>
      </w:r>
      <w:r w:rsidRPr="00364DF3">
        <w:rPr>
          <w:b/>
          <w:sz w:val="16"/>
          <w:szCs w:val="16"/>
        </w:rPr>
        <w:t>es</w:t>
      </w:r>
      <w:r w:rsidRPr="00364DF3">
        <w:rPr>
          <w:b/>
          <w:spacing w:val="-2"/>
          <w:sz w:val="16"/>
          <w:szCs w:val="16"/>
        </w:rPr>
        <w:t xml:space="preserve"> </w:t>
      </w:r>
      <w:r w:rsidRPr="00364DF3">
        <w:rPr>
          <w:b/>
          <w:spacing w:val="-1"/>
          <w:sz w:val="16"/>
          <w:szCs w:val="16"/>
        </w:rPr>
        <w:t>o</w:t>
      </w:r>
      <w:r w:rsidRPr="00364DF3">
        <w:rPr>
          <w:b/>
          <w:sz w:val="16"/>
          <w:szCs w:val="16"/>
        </w:rPr>
        <w:t>f</w:t>
      </w:r>
      <w:r w:rsidRPr="00364DF3">
        <w:rPr>
          <w:b/>
          <w:spacing w:val="2"/>
          <w:sz w:val="16"/>
          <w:szCs w:val="16"/>
        </w:rPr>
        <w:t xml:space="preserve"> </w:t>
      </w:r>
      <w:r w:rsidRPr="00364DF3">
        <w:rPr>
          <w:b/>
          <w:spacing w:val="-3"/>
          <w:sz w:val="16"/>
          <w:szCs w:val="16"/>
        </w:rPr>
        <w:t>Y</w:t>
      </w:r>
      <w:r w:rsidRPr="00364DF3">
        <w:rPr>
          <w:b/>
          <w:spacing w:val="1"/>
          <w:sz w:val="16"/>
          <w:szCs w:val="16"/>
        </w:rPr>
        <w:t>o</w:t>
      </w:r>
      <w:r w:rsidRPr="00364DF3">
        <w:rPr>
          <w:b/>
          <w:spacing w:val="-1"/>
          <w:sz w:val="16"/>
          <w:szCs w:val="16"/>
        </w:rPr>
        <w:t>u</w:t>
      </w:r>
      <w:r w:rsidRPr="00364DF3">
        <w:rPr>
          <w:b/>
          <w:sz w:val="16"/>
          <w:szCs w:val="16"/>
        </w:rPr>
        <w:t>r</w:t>
      </w:r>
      <w:r w:rsidRPr="00364DF3">
        <w:rPr>
          <w:b/>
          <w:spacing w:val="-1"/>
          <w:sz w:val="16"/>
          <w:szCs w:val="16"/>
        </w:rPr>
        <w:t xml:space="preserve"> </w:t>
      </w:r>
      <w:r w:rsidRPr="00364DF3">
        <w:rPr>
          <w:b/>
          <w:sz w:val="16"/>
          <w:szCs w:val="16"/>
        </w:rPr>
        <w:t>PHI.</w:t>
      </w:r>
      <w:r w:rsidRPr="00364DF3">
        <w:rPr>
          <w:b/>
          <w:spacing w:val="5"/>
          <w:sz w:val="16"/>
          <w:szCs w:val="16"/>
        </w:rPr>
        <w:t xml:space="preserve"> </w:t>
      </w:r>
    </w:p>
    <w:p w14:paraId="5C8CBC2D" w14:textId="77777777" w:rsidR="00642552" w:rsidRDefault="00364DF3" w:rsidP="004E0948">
      <w:pPr>
        <w:ind w:left="100" w:right="217"/>
        <w:rPr>
          <w:sz w:val="16"/>
          <w:szCs w:val="16"/>
        </w:rPr>
      </w:pPr>
      <w:r>
        <w:rPr>
          <w:sz w:val="16"/>
          <w:szCs w:val="16"/>
        </w:rPr>
        <w:t xml:space="preserve">In general, you:  </w:t>
      </w:r>
      <w:r w:rsidR="00CF15B6">
        <w:rPr>
          <w:spacing w:val="1"/>
          <w:sz w:val="16"/>
          <w:szCs w:val="16"/>
        </w:rPr>
        <w:t>h</w:t>
      </w:r>
      <w:r w:rsidR="00CF15B6">
        <w:rPr>
          <w:sz w:val="16"/>
          <w:szCs w:val="16"/>
        </w:rPr>
        <w:t>a</w:t>
      </w:r>
      <w:r w:rsidR="00CF15B6">
        <w:rPr>
          <w:spacing w:val="-1"/>
          <w:sz w:val="16"/>
          <w:szCs w:val="16"/>
        </w:rPr>
        <w:t>v</w:t>
      </w:r>
      <w:r w:rsidR="00CF15B6">
        <w:rPr>
          <w:sz w:val="16"/>
          <w:szCs w:val="16"/>
        </w:rPr>
        <w:t>e</w:t>
      </w:r>
      <w:r w:rsidR="00CF15B6">
        <w:rPr>
          <w:spacing w:val="-1"/>
          <w:sz w:val="16"/>
          <w:szCs w:val="16"/>
        </w:rPr>
        <w:t xml:space="preserve"> t</w:t>
      </w:r>
      <w:r w:rsidR="00CF15B6">
        <w:rPr>
          <w:spacing w:val="1"/>
          <w:sz w:val="16"/>
          <w:szCs w:val="16"/>
        </w:rPr>
        <w:t>h</w:t>
      </w:r>
      <w:r w:rsidR="00CF15B6">
        <w:rPr>
          <w:sz w:val="16"/>
          <w:szCs w:val="16"/>
        </w:rPr>
        <w:t>e</w:t>
      </w:r>
      <w:r w:rsidR="00CF15B6">
        <w:rPr>
          <w:spacing w:val="-1"/>
          <w:sz w:val="16"/>
          <w:szCs w:val="16"/>
        </w:rPr>
        <w:t xml:space="preserve"> r</w:t>
      </w:r>
      <w:r w:rsidR="00CF15B6">
        <w:rPr>
          <w:spacing w:val="1"/>
          <w:sz w:val="16"/>
          <w:szCs w:val="16"/>
        </w:rPr>
        <w:t>i</w:t>
      </w:r>
      <w:r w:rsidR="00CF15B6">
        <w:rPr>
          <w:spacing w:val="-1"/>
          <w:sz w:val="16"/>
          <w:szCs w:val="16"/>
        </w:rPr>
        <w:t>g</w:t>
      </w:r>
      <w:r w:rsidR="00CF15B6">
        <w:rPr>
          <w:spacing w:val="1"/>
          <w:sz w:val="16"/>
          <w:szCs w:val="16"/>
        </w:rPr>
        <w:t>h</w:t>
      </w:r>
      <w:r w:rsidR="00CF15B6">
        <w:rPr>
          <w:sz w:val="16"/>
          <w:szCs w:val="16"/>
        </w:rPr>
        <w:t>t</w:t>
      </w:r>
      <w:r w:rsidR="00CF15B6">
        <w:rPr>
          <w:spacing w:val="-1"/>
          <w:sz w:val="16"/>
          <w:szCs w:val="16"/>
        </w:rPr>
        <w:t xml:space="preserve"> </w:t>
      </w:r>
      <w:r w:rsidR="00CF15B6">
        <w:rPr>
          <w:spacing w:val="1"/>
          <w:sz w:val="16"/>
          <w:szCs w:val="16"/>
        </w:rPr>
        <w:t>t</w:t>
      </w:r>
      <w:r w:rsidR="00CF15B6">
        <w:rPr>
          <w:sz w:val="16"/>
          <w:szCs w:val="16"/>
        </w:rPr>
        <w:t>o s</w:t>
      </w:r>
      <w:r w:rsidR="00CF15B6">
        <w:rPr>
          <w:spacing w:val="-2"/>
          <w:sz w:val="16"/>
          <w:szCs w:val="16"/>
        </w:rPr>
        <w:t>e</w:t>
      </w:r>
      <w:r w:rsidR="00CF15B6">
        <w:rPr>
          <w:sz w:val="16"/>
          <w:szCs w:val="16"/>
        </w:rPr>
        <w:t>e</w:t>
      </w:r>
      <w:r w:rsidR="00CF15B6">
        <w:rPr>
          <w:spacing w:val="-1"/>
          <w:sz w:val="16"/>
          <w:szCs w:val="16"/>
        </w:rPr>
        <w:t xml:space="preserve"> </w:t>
      </w:r>
      <w:r w:rsidR="00CF15B6">
        <w:rPr>
          <w:spacing w:val="-4"/>
          <w:sz w:val="16"/>
          <w:szCs w:val="16"/>
        </w:rPr>
        <w:t>y</w:t>
      </w:r>
      <w:r w:rsidR="00CF15B6">
        <w:rPr>
          <w:spacing w:val="-1"/>
          <w:sz w:val="16"/>
          <w:szCs w:val="16"/>
        </w:rPr>
        <w:t>o</w:t>
      </w:r>
      <w:r w:rsidR="00CF15B6">
        <w:rPr>
          <w:spacing w:val="1"/>
          <w:sz w:val="16"/>
          <w:szCs w:val="16"/>
        </w:rPr>
        <w:t>u</w:t>
      </w:r>
      <w:r w:rsidR="00CF15B6">
        <w:rPr>
          <w:sz w:val="16"/>
          <w:szCs w:val="16"/>
        </w:rPr>
        <w:t xml:space="preserve">r </w:t>
      </w:r>
      <w:r w:rsidR="00CF15B6">
        <w:rPr>
          <w:spacing w:val="-1"/>
          <w:sz w:val="16"/>
          <w:szCs w:val="16"/>
        </w:rPr>
        <w:t>P</w:t>
      </w:r>
      <w:r w:rsidR="00CF15B6">
        <w:rPr>
          <w:spacing w:val="1"/>
          <w:sz w:val="16"/>
          <w:szCs w:val="16"/>
        </w:rPr>
        <w:t>H</w:t>
      </w:r>
      <w:r w:rsidR="00CF15B6">
        <w:rPr>
          <w:sz w:val="16"/>
          <w:szCs w:val="16"/>
        </w:rPr>
        <w:t>I</w:t>
      </w:r>
      <w:r w:rsidR="00CF15B6">
        <w:rPr>
          <w:spacing w:val="-3"/>
          <w:sz w:val="16"/>
          <w:szCs w:val="16"/>
        </w:rPr>
        <w:t xml:space="preserve"> </w:t>
      </w:r>
      <w:r w:rsidR="00CF15B6">
        <w:rPr>
          <w:spacing w:val="1"/>
          <w:sz w:val="16"/>
          <w:szCs w:val="16"/>
        </w:rPr>
        <w:t>th</w:t>
      </w:r>
      <w:r w:rsidR="00CF15B6">
        <w:rPr>
          <w:sz w:val="16"/>
          <w:szCs w:val="16"/>
        </w:rPr>
        <w:t>at</w:t>
      </w:r>
      <w:r w:rsidR="00CF15B6">
        <w:rPr>
          <w:spacing w:val="-1"/>
          <w:sz w:val="16"/>
          <w:szCs w:val="16"/>
        </w:rPr>
        <w:t xml:space="preserve"> </w:t>
      </w:r>
      <w:r w:rsidR="00CF15B6">
        <w:rPr>
          <w:spacing w:val="1"/>
          <w:sz w:val="16"/>
          <w:szCs w:val="16"/>
        </w:rPr>
        <w:t>i</w:t>
      </w:r>
      <w:r w:rsidR="00CF15B6">
        <w:rPr>
          <w:sz w:val="16"/>
          <w:szCs w:val="16"/>
        </w:rPr>
        <w:t>s</w:t>
      </w:r>
      <w:r w:rsidR="00CF15B6">
        <w:rPr>
          <w:spacing w:val="-2"/>
          <w:sz w:val="16"/>
          <w:szCs w:val="16"/>
        </w:rPr>
        <w:t xml:space="preserve"> </w:t>
      </w:r>
      <w:r w:rsidR="00CF15B6">
        <w:rPr>
          <w:spacing w:val="-1"/>
          <w:sz w:val="16"/>
          <w:szCs w:val="16"/>
        </w:rPr>
        <w:t>i</w:t>
      </w:r>
      <w:r w:rsidR="00CF15B6">
        <w:rPr>
          <w:sz w:val="16"/>
          <w:szCs w:val="16"/>
        </w:rPr>
        <w:t>n</w:t>
      </w:r>
      <w:r w:rsidR="00CF15B6">
        <w:rPr>
          <w:spacing w:val="2"/>
          <w:sz w:val="16"/>
          <w:szCs w:val="16"/>
        </w:rPr>
        <w:t xml:space="preserve"> </w:t>
      </w:r>
      <w:r w:rsidR="00CF15B6">
        <w:rPr>
          <w:spacing w:val="-1"/>
          <w:sz w:val="16"/>
          <w:szCs w:val="16"/>
        </w:rPr>
        <w:t>o</w:t>
      </w:r>
      <w:r w:rsidR="00CF15B6">
        <w:rPr>
          <w:spacing w:val="1"/>
          <w:sz w:val="16"/>
          <w:szCs w:val="16"/>
        </w:rPr>
        <w:t>u</w:t>
      </w:r>
      <w:r w:rsidR="00CF15B6">
        <w:rPr>
          <w:sz w:val="16"/>
          <w:szCs w:val="16"/>
        </w:rPr>
        <w:t>r</w:t>
      </w:r>
      <w:r w:rsidR="00CF15B6">
        <w:rPr>
          <w:spacing w:val="-2"/>
          <w:sz w:val="16"/>
          <w:szCs w:val="16"/>
        </w:rPr>
        <w:t xml:space="preserve"> </w:t>
      </w:r>
      <w:r w:rsidR="00CF15B6">
        <w:rPr>
          <w:spacing w:val="1"/>
          <w:sz w:val="16"/>
          <w:szCs w:val="16"/>
        </w:rPr>
        <w:t>p</w:t>
      </w:r>
      <w:r w:rsidR="00CF15B6">
        <w:rPr>
          <w:spacing w:val="-1"/>
          <w:sz w:val="16"/>
          <w:szCs w:val="16"/>
        </w:rPr>
        <w:t>o</w:t>
      </w:r>
      <w:r w:rsidR="00CF15B6">
        <w:rPr>
          <w:sz w:val="16"/>
          <w:szCs w:val="16"/>
        </w:rPr>
        <w:t>ss</w:t>
      </w:r>
      <w:r w:rsidR="00CF15B6">
        <w:rPr>
          <w:spacing w:val="-2"/>
          <w:sz w:val="16"/>
          <w:szCs w:val="16"/>
        </w:rPr>
        <w:t>e</w:t>
      </w:r>
      <w:r w:rsidR="00CF15B6">
        <w:rPr>
          <w:sz w:val="16"/>
          <w:szCs w:val="16"/>
        </w:rPr>
        <w:t>ssi</w:t>
      </w:r>
      <w:r w:rsidR="00CF15B6">
        <w:rPr>
          <w:spacing w:val="-1"/>
          <w:sz w:val="16"/>
          <w:szCs w:val="16"/>
        </w:rPr>
        <w:t>on</w:t>
      </w:r>
      <w:r w:rsidR="00CF15B6">
        <w:rPr>
          <w:sz w:val="16"/>
          <w:szCs w:val="16"/>
        </w:rPr>
        <w:t>,</w:t>
      </w:r>
      <w:r w:rsidR="00CF15B6">
        <w:rPr>
          <w:spacing w:val="1"/>
          <w:sz w:val="16"/>
          <w:szCs w:val="16"/>
        </w:rPr>
        <w:t xml:space="preserve"> </w:t>
      </w:r>
      <w:r w:rsidR="00CF15B6">
        <w:rPr>
          <w:spacing w:val="-1"/>
          <w:sz w:val="16"/>
          <w:szCs w:val="16"/>
        </w:rPr>
        <w:t>o</w:t>
      </w:r>
      <w:r w:rsidR="00CF15B6">
        <w:rPr>
          <w:sz w:val="16"/>
          <w:szCs w:val="16"/>
        </w:rPr>
        <w:t xml:space="preserve">r </w:t>
      </w:r>
      <w:r w:rsidR="00CF15B6">
        <w:rPr>
          <w:spacing w:val="1"/>
          <w:sz w:val="16"/>
          <w:szCs w:val="16"/>
        </w:rPr>
        <w:t>t</w:t>
      </w:r>
      <w:r w:rsidR="00CF15B6">
        <w:rPr>
          <w:sz w:val="16"/>
          <w:szCs w:val="16"/>
        </w:rPr>
        <w:t xml:space="preserve">o </w:t>
      </w:r>
      <w:r w:rsidR="00CF15B6">
        <w:rPr>
          <w:spacing w:val="-1"/>
          <w:sz w:val="16"/>
          <w:szCs w:val="16"/>
        </w:rPr>
        <w:t>g</w:t>
      </w:r>
      <w:r w:rsidR="00CF15B6">
        <w:rPr>
          <w:spacing w:val="-2"/>
          <w:sz w:val="16"/>
          <w:szCs w:val="16"/>
        </w:rPr>
        <w:t>e</w:t>
      </w:r>
      <w:r w:rsidR="00CF15B6">
        <w:rPr>
          <w:sz w:val="16"/>
          <w:szCs w:val="16"/>
        </w:rPr>
        <w:t>t c</w:t>
      </w:r>
      <w:r w:rsidR="00CF15B6">
        <w:rPr>
          <w:spacing w:val="-1"/>
          <w:sz w:val="16"/>
          <w:szCs w:val="16"/>
        </w:rPr>
        <w:t>o</w:t>
      </w:r>
      <w:r w:rsidR="00CF15B6">
        <w:rPr>
          <w:spacing w:val="1"/>
          <w:sz w:val="16"/>
          <w:szCs w:val="16"/>
        </w:rPr>
        <w:t>pi</w:t>
      </w:r>
      <w:r w:rsidR="00CF15B6">
        <w:rPr>
          <w:spacing w:val="-2"/>
          <w:sz w:val="16"/>
          <w:szCs w:val="16"/>
        </w:rPr>
        <w:t>e</w:t>
      </w:r>
      <w:r w:rsidR="00CF15B6">
        <w:rPr>
          <w:sz w:val="16"/>
          <w:szCs w:val="16"/>
        </w:rPr>
        <w:t xml:space="preserve">s </w:t>
      </w:r>
      <w:r w:rsidR="00CF15B6">
        <w:rPr>
          <w:spacing w:val="-1"/>
          <w:sz w:val="16"/>
          <w:szCs w:val="16"/>
        </w:rPr>
        <w:t>o</w:t>
      </w:r>
      <w:r w:rsidR="00CF15B6">
        <w:rPr>
          <w:sz w:val="16"/>
          <w:szCs w:val="16"/>
        </w:rPr>
        <w:t xml:space="preserve">f </w:t>
      </w:r>
      <w:r w:rsidR="00CF15B6">
        <w:rPr>
          <w:spacing w:val="-1"/>
          <w:sz w:val="16"/>
          <w:szCs w:val="16"/>
        </w:rPr>
        <w:t>i</w:t>
      </w:r>
      <w:r w:rsidR="00CF15B6">
        <w:rPr>
          <w:spacing w:val="1"/>
          <w:sz w:val="16"/>
          <w:szCs w:val="16"/>
        </w:rPr>
        <w:t>t</w:t>
      </w:r>
      <w:r w:rsidR="00CF15B6">
        <w:rPr>
          <w:sz w:val="16"/>
          <w:szCs w:val="16"/>
        </w:rPr>
        <w:t>;</w:t>
      </w:r>
      <w:r w:rsidR="00CF15B6">
        <w:rPr>
          <w:spacing w:val="-1"/>
          <w:sz w:val="16"/>
          <w:szCs w:val="16"/>
        </w:rPr>
        <w:t xml:space="preserve"> </w:t>
      </w:r>
      <w:r w:rsidR="00CF15B6">
        <w:rPr>
          <w:spacing w:val="1"/>
          <w:sz w:val="16"/>
          <w:szCs w:val="16"/>
        </w:rPr>
        <w:t>h</w:t>
      </w:r>
      <w:r w:rsidR="00CF15B6">
        <w:rPr>
          <w:spacing w:val="-1"/>
          <w:sz w:val="16"/>
          <w:szCs w:val="16"/>
        </w:rPr>
        <w:t>o</w:t>
      </w:r>
      <w:r w:rsidR="00CF15B6">
        <w:rPr>
          <w:spacing w:val="-3"/>
          <w:sz w:val="16"/>
          <w:szCs w:val="16"/>
        </w:rPr>
        <w:t>w</w:t>
      </w:r>
      <w:r w:rsidR="00CF15B6">
        <w:rPr>
          <w:spacing w:val="-2"/>
          <w:sz w:val="16"/>
          <w:szCs w:val="16"/>
        </w:rPr>
        <w:t>e</w:t>
      </w:r>
      <w:r w:rsidR="00CF15B6">
        <w:rPr>
          <w:spacing w:val="1"/>
          <w:sz w:val="16"/>
          <w:szCs w:val="16"/>
        </w:rPr>
        <w:t>v</w:t>
      </w:r>
      <w:r w:rsidR="00CF15B6">
        <w:rPr>
          <w:sz w:val="16"/>
          <w:szCs w:val="16"/>
        </w:rPr>
        <w:t>e</w:t>
      </w:r>
      <w:r w:rsidR="00CF15B6">
        <w:rPr>
          <w:spacing w:val="-1"/>
          <w:sz w:val="16"/>
          <w:szCs w:val="16"/>
        </w:rPr>
        <w:t>r</w:t>
      </w:r>
      <w:r w:rsidR="00CF15B6">
        <w:rPr>
          <w:sz w:val="16"/>
          <w:szCs w:val="16"/>
        </w:rPr>
        <w:t>,</w:t>
      </w:r>
      <w:r w:rsidR="00CF15B6">
        <w:rPr>
          <w:spacing w:val="4"/>
          <w:sz w:val="16"/>
          <w:szCs w:val="16"/>
        </w:rPr>
        <w:t xml:space="preserve"> </w:t>
      </w:r>
      <w:r w:rsidR="00CF15B6">
        <w:rPr>
          <w:spacing w:val="-4"/>
          <w:sz w:val="16"/>
          <w:szCs w:val="16"/>
        </w:rPr>
        <w:t>y</w:t>
      </w:r>
      <w:r w:rsidR="00CF15B6">
        <w:rPr>
          <w:spacing w:val="-1"/>
          <w:sz w:val="16"/>
          <w:szCs w:val="16"/>
        </w:rPr>
        <w:t>o</w:t>
      </w:r>
      <w:r w:rsidR="00CF15B6">
        <w:rPr>
          <w:sz w:val="16"/>
          <w:szCs w:val="16"/>
        </w:rPr>
        <w:t>u</w:t>
      </w:r>
      <w:r w:rsidR="00CF15B6">
        <w:rPr>
          <w:spacing w:val="2"/>
          <w:sz w:val="16"/>
          <w:szCs w:val="16"/>
        </w:rPr>
        <w:t xml:space="preserve"> </w:t>
      </w:r>
      <w:r w:rsidR="00CF15B6">
        <w:rPr>
          <w:sz w:val="16"/>
          <w:szCs w:val="16"/>
        </w:rPr>
        <w:t>m</w:t>
      </w:r>
      <w:r w:rsidR="00CF15B6">
        <w:rPr>
          <w:spacing w:val="1"/>
          <w:sz w:val="16"/>
          <w:szCs w:val="16"/>
        </w:rPr>
        <w:t>u</w:t>
      </w:r>
      <w:r w:rsidR="00CF15B6">
        <w:rPr>
          <w:sz w:val="16"/>
          <w:szCs w:val="16"/>
        </w:rPr>
        <w:t>st</w:t>
      </w:r>
      <w:r w:rsidR="00CF15B6">
        <w:rPr>
          <w:spacing w:val="-1"/>
          <w:sz w:val="16"/>
          <w:szCs w:val="16"/>
        </w:rPr>
        <w:t xml:space="preserve"> r</w:t>
      </w:r>
      <w:r w:rsidR="00CF15B6">
        <w:rPr>
          <w:spacing w:val="-2"/>
          <w:sz w:val="16"/>
          <w:szCs w:val="16"/>
        </w:rPr>
        <w:t>e</w:t>
      </w:r>
      <w:r w:rsidR="00CF15B6">
        <w:rPr>
          <w:spacing w:val="1"/>
          <w:sz w:val="16"/>
          <w:szCs w:val="16"/>
        </w:rPr>
        <w:t>qu</w:t>
      </w:r>
      <w:r w:rsidR="00CF15B6">
        <w:rPr>
          <w:spacing w:val="-4"/>
          <w:sz w:val="16"/>
          <w:szCs w:val="16"/>
        </w:rPr>
        <w:t>e</w:t>
      </w:r>
      <w:r w:rsidR="00CF15B6">
        <w:rPr>
          <w:sz w:val="16"/>
          <w:szCs w:val="16"/>
        </w:rPr>
        <w:t>st</w:t>
      </w:r>
      <w:r w:rsidR="00CF15B6">
        <w:rPr>
          <w:spacing w:val="1"/>
          <w:sz w:val="16"/>
          <w:szCs w:val="16"/>
        </w:rPr>
        <w:t xml:space="preserve"> </w:t>
      </w:r>
      <w:r w:rsidR="00CF15B6">
        <w:rPr>
          <w:spacing w:val="-1"/>
          <w:sz w:val="16"/>
          <w:szCs w:val="16"/>
        </w:rPr>
        <w:t>i</w:t>
      </w:r>
      <w:r w:rsidR="00CF15B6">
        <w:rPr>
          <w:sz w:val="16"/>
          <w:szCs w:val="16"/>
        </w:rPr>
        <w:t>t</w:t>
      </w:r>
      <w:r w:rsidR="00CF15B6">
        <w:rPr>
          <w:spacing w:val="1"/>
          <w:sz w:val="16"/>
          <w:szCs w:val="16"/>
        </w:rPr>
        <w:t xml:space="preserve"> i</w:t>
      </w:r>
      <w:r w:rsidR="00CF15B6">
        <w:rPr>
          <w:sz w:val="16"/>
          <w:szCs w:val="16"/>
        </w:rPr>
        <w:t xml:space="preserve">n </w:t>
      </w:r>
      <w:r w:rsidR="00CF15B6">
        <w:rPr>
          <w:spacing w:val="-3"/>
          <w:sz w:val="16"/>
          <w:szCs w:val="16"/>
        </w:rPr>
        <w:t>w</w:t>
      </w:r>
      <w:r w:rsidR="00CF15B6">
        <w:rPr>
          <w:spacing w:val="-1"/>
          <w:sz w:val="16"/>
          <w:szCs w:val="16"/>
        </w:rPr>
        <w:t>r</w:t>
      </w:r>
      <w:r w:rsidR="00CF15B6">
        <w:rPr>
          <w:spacing w:val="1"/>
          <w:sz w:val="16"/>
          <w:szCs w:val="16"/>
        </w:rPr>
        <w:t>itin</w:t>
      </w:r>
      <w:r w:rsidR="00CF15B6">
        <w:rPr>
          <w:spacing w:val="-1"/>
          <w:sz w:val="16"/>
          <w:szCs w:val="16"/>
        </w:rPr>
        <w:t>g</w:t>
      </w:r>
      <w:r w:rsidR="00CF15B6">
        <w:rPr>
          <w:sz w:val="16"/>
          <w:szCs w:val="16"/>
        </w:rPr>
        <w:t>.</w:t>
      </w:r>
      <w:r w:rsidR="00CF15B6">
        <w:rPr>
          <w:spacing w:val="1"/>
          <w:sz w:val="16"/>
          <w:szCs w:val="16"/>
        </w:rPr>
        <w:t xml:space="preserve"> </w:t>
      </w:r>
      <w:r w:rsidR="00CF15B6">
        <w:rPr>
          <w:spacing w:val="-5"/>
          <w:sz w:val="16"/>
          <w:szCs w:val="16"/>
        </w:rPr>
        <w:t>I</w:t>
      </w:r>
      <w:r w:rsidR="00CF15B6">
        <w:rPr>
          <w:sz w:val="16"/>
          <w:szCs w:val="16"/>
        </w:rPr>
        <w:t>f</w:t>
      </w:r>
      <w:r w:rsidR="00CF15B6">
        <w:rPr>
          <w:spacing w:val="2"/>
          <w:sz w:val="16"/>
          <w:szCs w:val="16"/>
        </w:rPr>
        <w:t xml:space="preserve"> </w:t>
      </w:r>
      <w:r w:rsidR="00CF15B6">
        <w:rPr>
          <w:spacing w:val="-3"/>
          <w:sz w:val="16"/>
          <w:szCs w:val="16"/>
        </w:rPr>
        <w:t>w</w:t>
      </w:r>
      <w:r w:rsidR="00CF15B6">
        <w:rPr>
          <w:sz w:val="16"/>
          <w:szCs w:val="16"/>
        </w:rPr>
        <w:t>e</w:t>
      </w:r>
      <w:r w:rsidR="00CF15B6">
        <w:rPr>
          <w:spacing w:val="-1"/>
          <w:sz w:val="16"/>
          <w:szCs w:val="16"/>
        </w:rPr>
        <w:t xml:space="preserve"> </w:t>
      </w:r>
      <w:r w:rsidR="00CF15B6">
        <w:rPr>
          <w:spacing w:val="1"/>
          <w:sz w:val="16"/>
          <w:szCs w:val="16"/>
        </w:rPr>
        <w:t>d</w:t>
      </w:r>
      <w:r w:rsidR="00CF15B6">
        <w:rPr>
          <w:sz w:val="16"/>
          <w:szCs w:val="16"/>
        </w:rPr>
        <w:t xml:space="preserve">o </w:t>
      </w:r>
      <w:r w:rsidR="00CF15B6">
        <w:rPr>
          <w:spacing w:val="1"/>
          <w:sz w:val="16"/>
          <w:szCs w:val="16"/>
        </w:rPr>
        <w:t>n</w:t>
      </w:r>
      <w:r w:rsidR="00CF15B6">
        <w:rPr>
          <w:spacing w:val="-1"/>
          <w:sz w:val="16"/>
          <w:szCs w:val="16"/>
        </w:rPr>
        <w:t>o</w:t>
      </w:r>
      <w:r w:rsidR="00CF15B6">
        <w:rPr>
          <w:sz w:val="16"/>
          <w:szCs w:val="16"/>
        </w:rPr>
        <w:t xml:space="preserve">t </w:t>
      </w:r>
      <w:r w:rsidR="00CF15B6">
        <w:rPr>
          <w:spacing w:val="1"/>
          <w:sz w:val="16"/>
          <w:szCs w:val="16"/>
        </w:rPr>
        <w:t>h</w:t>
      </w:r>
      <w:r w:rsidR="00CF15B6">
        <w:rPr>
          <w:sz w:val="16"/>
          <w:szCs w:val="16"/>
        </w:rPr>
        <w:t>a</w:t>
      </w:r>
      <w:r w:rsidR="00CF15B6">
        <w:rPr>
          <w:spacing w:val="-1"/>
          <w:sz w:val="16"/>
          <w:szCs w:val="16"/>
        </w:rPr>
        <w:t>v</w:t>
      </w:r>
      <w:r w:rsidR="00CF15B6">
        <w:rPr>
          <w:sz w:val="16"/>
          <w:szCs w:val="16"/>
        </w:rPr>
        <w:t>e</w:t>
      </w:r>
      <w:r w:rsidR="00CF15B6">
        <w:rPr>
          <w:spacing w:val="-1"/>
          <w:sz w:val="16"/>
          <w:szCs w:val="16"/>
        </w:rPr>
        <w:t xml:space="preserve"> </w:t>
      </w:r>
      <w:r w:rsidR="00CF15B6">
        <w:rPr>
          <w:spacing w:val="-4"/>
          <w:sz w:val="16"/>
          <w:szCs w:val="16"/>
        </w:rPr>
        <w:t>y</w:t>
      </w:r>
      <w:r w:rsidR="00CF15B6">
        <w:rPr>
          <w:spacing w:val="-1"/>
          <w:sz w:val="16"/>
          <w:szCs w:val="16"/>
        </w:rPr>
        <w:t>o</w:t>
      </w:r>
      <w:r w:rsidR="00CF15B6">
        <w:rPr>
          <w:spacing w:val="1"/>
          <w:sz w:val="16"/>
          <w:szCs w:val="16"/>
        </w:rPr>
        <w:t>u</w:t>
      </w:r>
      <w:r w:rsidR="00CF15B6">
        <w:rPr>
          <w:sz w:val="16"/>
          <w:szCs w:val="16"/>
        </w:rPr>
        <w:t xml:space="preserve">r </w:t>
      </w:r>
      <w:r w:rsidR="00CF15B6">
        <w:rPr>
          <w:spacing w:val="-1"/>
          <w:sz w:val="16"/>
          <w:szCs w:val="16"/>
        </w:rPr>
        <w:t>P</w:t>
      </w:r>
      <w:r w:rsidR="00CF15B6">
        <w:rPr>
          <w:spacing w:val="1"/>
          <w:sz w:val="16"/>
          <w:szCs w:val="16"/>
        </w:rPr>
        <w:t>H</w:t>
      </w:r>
      <w:r w:rsidR="00CF15B6">
        <w:rPr>
          <w:spacing w:val="-3"/>
          <w:sz w:val="16"/>
          <w:szCs w:val="16"/>
        </w:rPr>
        <w:t>I</w:t>
      </w:r>
      <w:r w:rsidR="00CF15B6">
        <w:rPr>
          <w:sz w:val="16"/>
          <w:szCs w:val="16"/>
        </w:rPr>
        <w:t>,</w:t>
      </w:r>
      <w:r w:rsidR="00CF15B6">
        <w:rPr>
          <w:spacing w:val="1"/>
          <w:sz w:val="16"/>
          <w:szCs w:val="16"/>
        </w:rPr>
        <w:t xml:space="preserve"> b</w:t>
      </w:r>
      <w:r w:rsidR="00CF15B6">
        <w:rPr>
          <w:spacing w:val="-1"/>
          <w:sz w:val="16"/>
          <w:szCs w:val="16"/>
        </w:rPr>
        <w:t>u</w:t>
      </w:r>
      <w:r w:rsidR="00CF15B6">
        <w:rPr>
          <w:sz w:val="16"/>
          <w:szCs w:val="16"/>
        </w:rPr>
        <w:t>t</w:t>
      </w:r>
      <w:r w:rsidR="00CF15B6">
        <w:rPr>
          <w:spacing w:val="1"/>
          <w:sz w:val="16"/>
          <w:szCs w:val="16"/>
        </w:rPr>
        <w:t xml:space="preserve"> </w:t>
      </w:r>
      <w:r w:rsidR="00CF15B6">
        <w:rPr>
          <w:spacing w:val="-3"/>
          <w:sz w:val="16"/>
          <w:szCs w:val="16"/>
        </w:rPr>
        <w:t>w</w:t>
      </w:r>
      <w:r w:rsidR="00CF15B6">
        <w:rPr>
          <w:sz w:val="16"/>
          <w:szCs w:val="16"/>
        </w:rPr>
        <w:t>e</w:t>
      </w:r>
      <w:r w:rsidR="00CF15B6">
        <w:rPr>
          <w:spacing w:val="-1"/>
          <w:sz w:val="16"/>
          <w:szCs w:val="16"/>
        </w:rPr>
        <w:t xml:space="preserve"> </w:t>
      </w:r>
      <w:r w:rsidR="00CF15B6">
        <w:rPr>
          <w:spacing w:val="1"/>
          <w:sz w:val="16"/>
          <w:szCs w:val="16"/>
        </w:rPr>
        <w:t>kn</w:t>
      </w:r>
      <w:r w:rsidR="00CF15B6">
        <w:rPr>
          <w:spacing w:val="-1"/>
          <w:sz w:val="16"/>
          <w:szCs w:val="16"/>
        </w:rPr>
        <w:t>o</w:t>
      </w:r>
      <w:r w:rsidR="00CF15B6">
        <w:rPr>
          <w:sz w:val="16"/>
          <w:szCs w:val="16"/>
        </w:rPr>
        <w:t>w</w:t>
      </w:r>
      <w:r w:rsidR="00CF15B6">
        <w:rPr>
          <w:spacing w:val="-3"/>
          <w:sz w:val="16"/>
          <w:szCs w:val="16"/>
        </w:rPr>
        <w:t xml:space="preserve"> w</w:t>
      </w:r>
      <w:r w:rsidR="00CF15B6">
        <w:rPr>
          <w:spacing w:val="1"/>
          <w:sz w:val="16"/>
          <w:szCs w:val="16"/>
        </w:rPr>
        <w:t>h</w:t>
      </w:r>
      <w:r w:rsidR="00CF15B6">
        <w:rPr>
          <w:sz w:val="16"/>
          <w:szCs w:val="16"/>
        </w:rPr>
        <w:t xml:space="preserve">o </w:t>
      </w:r>
      <w:r w:rsidR="00CF15B6">
        <w:rPr>
          <w:spacing w:val="1"/>
          <w:sz w:val="16"/>
          <w:szCs w:val="16"/>
        </w:rPr>
        <w:t>d</w:t>
      </w:r>
      <w:r w:rsidR="00CF15B6">
        <w:rPr>
          <w:spacing w:val="-1"/>
          <w:sz w:val="16"/>
          <w:szCs w:val="16"/>
        </w:rPr>
        <w:t>o</w:t>
      </w:r>
      <w:r w:rsidR="00CF15B6">
        <w:rPr>
          <w:sz w:val="16"/>
          <w:szCs w:val="16"/>
        </w:rPr>
        <w:t>es,</w:t>
      </w:r>
      <w:r w:rsidR="00CF15B6">
        <w:rPr>
          <w:spacing w:val="1"/>
          <w:sz w:val="16"/>
          <w:szCs w:val="16"/>
        </w:rPr>
        <w:t xml:space="preserve"> </w:t>
      </w:r>
      <w:r w:rsidR="00CF15B6">
        <w:rPr>
          <w:spacing w:val="-3"/>
          <w:sz w:val="16"/>
          <w:szCs w:val="16"/>
        </w:rPr>
        <w:t>w</w:t>
      </w:r>
      <w:r w:rsidR="00CF15B6">
        <w:rPr>
          <w:sz w:val="16"/>
          <w:szCs w:val="16"/>
        </w:rPr>
        <w:t>e</w:t>
      </w:r>
      <w:r w:rsidR="00CF15B6">
        <w:rPr>
          <w:spacing w:val="1"/>
          <w:sz w:val="16"/>
          <w:szCs w:val="16"/>
        </w:rPr>
        <w:t xml:space="preserve"> </w:t>
      </w:r>
      <w:r w:rsidR="00CF15B6">
        <w:rPr>
          <w:spacing w:val="-3"/>
          <w:sz w:val="16"/>
          <w:szCs w:val="16"/>
        </w:rPr>
        <w:t>w</w:t>
      </w:r>
      <w:r w:rsidR="00CF15B6">
        <w:rPr>
          <w:spacing w:val="1"/>
          <w:sz w:val="16"/>
          <w:szCs w:val="16"/>
        </w:rPr>
        <w:t>i</w:t>
      </w:r>
      <w:r w:rsidR="00CF15B6">
        <w:rPr>
          <w:spacing w:val="-1"/>
          <w:sz w:val="16"/>
          <w:szCs w:val="16"/>
        </w:rPr>
        <w:t>l</w:t>
      </w:r>
      <w:r w:rsidR="00CF15B6">
        <w:rPr>
          <w:sz w:val="16"/>
          <w:szCs w:val="16"/>
        </w:rPr>
        <w:t>l</w:t>
      </w:r>
      <w:r w:rsidR="00CF15B6">
        <w:rPr>
          <w:spacing w:val="-1"/>
          <w:sz w:val="16"/>
          <w:szCs w:val="16"/>
        </w:rPr>
        <w:t xml:space="preserve"> </w:t>
      </w:r>
      <w:r w:rsidR="00CF15B6">
        <w:rPr>
          <w:sz w:val="16"/>
          <w:szCs w:val="16"/>
        </w:rPr>
        <w:t>a</w:t>
      </w:r>
      <w:r w:rsidR="00CF15B6">
        <w:rPr>
          <w:spacing w:val="1"/>
          <w:sz w:val="16"/>
          <w:szCs w:val="16"/>
        </w:rPr>
        <w:t>d</w:t>
      </w:r>
      <w:r w:rsidR="00CF15B6">
        <w:rPr>
          <w:spacing w:val="-1"/>
          <w:sz w:val="16"/>
          <w:szCs w:val="16"/>
        </w:rPr>
        <w:t>v</w:t>
      </w:r>
      <w:r w:rsidR="00CF15B6">
        <w:rPr>
          <w:spacing w:val="1"/>
          <w:sz w:val="16"/>
          <w:szCs w:val="16"/>
        </w:rPr>
        <w:t>i</w:t>
      </w:r>
      <w:r w:rsidR="00CF15B6">
        <w:rPr>
          <w:sz w:val="16"/>
          <w:szCs w:val="16"/>
        </w:rPr>
        <w:t>se</w:t>
      </w:r>
      <w:r w:rsidR="00CF15B6">
        <w:rPr>
          <w:spacing w:val="-1"/>
          <w:sz w:val="16"/>
          <w:szCs w:val="16"/>
        </w:rPr>
        <w:t xml:space="preserve"> yo</w:t>
      </w:r>
      <w:r w:rsidR="00CF15B6">
        <w:rPr>
          <w:sz w:val="16"/>
          <w:szCs w:val="16"/>
        </w:rPr>
        <w:t>u</w:t>
      </w:r>
      <w:r w:rsidR="00CF15B6">
        <w:rPr>
          <w:spacing w:val="2"/>
          <w:sz w:val="16"/>
          <w:szCs w:val="16"/>
        </w:rPr>
        <w:t xml:space="preserve"> </w:t>
      </w:r>
      <w:r w:rsidR="00CF15B6">
        <w:rPr>
          <w:spacing w:val="1"/>
          <w:sz w:val="16"/>
          <w:szCs w:val="16"/>
        </w:rPr>
        <w:t>h</w:t>
      </w:r>
      <w:r w:rsidR="00CF15B6">
        <w:rPr>
          <w:spacing w:val="-1"/>
          <w:sz w:val="16"/>
          <w:szCs w:val="16"/>
        </w:rPr>
        <w:t>o</w:t>
      </w:r>
      <w:r w:rsidR="00CF15B6">
        <w:rPr>
          <w:sz w:val="16"/>
          <w:szCs w:val="16"/>
        </w:rPr>
        <w:t xml:space="preserve">w </w:t>
      </w:r>
      <w:r w:rsidR="00CF15B6">
        <w:rPr>
          <w:spacing w:val="-1"/>
          <w:sz w:val="16"/>
          <w:szCs w:val="16"/>
        </w:rPr>
        <w:t>yo</w:t>
      </w:r>
      <w:r w:rsidR="00CF15B6">
        <w:rPr>
          <w:sz w:val="16"/>
          <w:szCs w:val="16"/>
        </w:rPr>
        <w:t>u</w:t>
      </w:r>
      <w:r w:rsidR="00CF15B6">
        <w:rPr>
          <w:spacing w:val="2"/>
          <w:sz w:val="16"/>
          <w:szCs w:val="16"/>
        </w:rPr>
        <w:t xml:space="preserve"> </w:t>
      </w:r>
      <w:r w:rsidR="00CF15B6">
        <w:rPr>
          <w:sz w:val="16"/>
          <w:szCs w:val="16"/>
        </w:rPr>
        <w:t>c</w:t>
      </w:r>
      <w:r w:rsidR="00CF15B6">
        <w:rPr>
          <w:spacing w:val="-2"/>
          <w:sz w:val="16"/>
          <w:szCs w:val="16"/>
        </w:rPr>
        <w:t>a</w:t>
      </w:r>
      <w:r w:rsidR="00CF15B6">
        <w:rPr>
          <w:sz w:val="16"/>
          <w:szCs w:val="16"/>
        </w:rPr>
        <w:t>n</w:t>
      </w:r>
      <w:r w:rsidR="00CF15B6">
        <w:rPr>
          <w:spacing w:val="2"/>
          <w:sz w:val="16"/>
          <w:szCs w:val="16"/>
        </w:rPr>
        <w:t xml:space="preserve"> </w:t>
      </w:r>
      <w:r w:rsidR="00CF15B6">
        <w:rPr>
          <w:spacing w:val="-1"/>
          <w:sz w:val="16"/>
          <w:szCs w:val="16"/>
        </w:rPr>
        <w:t>g</w:t>
      </w:r>
      <w:r w:rsidR="00CF15B6">
        <w:rPr>
          <w:spacing w:val="-2"/>
          <w:sz w:val="16"/>
          <w:szCs w:val="16"/>
        </w:rPr>
        <w:t>e</w:t>
      </w:r>
      <w:r w:rsidR="00CF15B6">
        <w:rPr>
          <w:sz w:val="16"/>
          <w:szCs w:val="16"/>
        </w:rPr>
        <w:t>t</w:t>
      </w:r>
      <w:r w:rsidR="00CF15B6">
        <w:rPr>
          <w:spacing w:val="1"/>
          <w:sz w:val="16"/>
          <w:szCs w:val="16"/>
        </w:rPr>
        <w:t xml:space="preserve"> </w:t>
      </w:r>
      <w:r w:rsidR="00CF15B6">
        <w:rPr>
          <w:spacing w:val="-1"/>
          <w:sz w:val="16"/>
          <w:szCs w:val="16"/>
        </w:rPr>
        <w:t>i</w:t>
      </w:r>
      <w:r w:rsidR="00CF15B6">
        <w:rPr>
          <w:spacing w:val="1"/>
          <w:sz w:val="16"/>
          <w:szCs w:val="16"/>
        </w:rPr>
        <w:t>t</w:t>
      </w:r>
      <w:r w:rsidR="00CF15B6">
        <w:rPr>
          <w:sz w:val="16"/>
          <w:szCs w:val="16"/>
        </w:rPr>
        <w:t>.</w:t>
      </w:r>
      <w:r w:rsidR="00CF15B6">
        <w:rPr>
          <w:spacing w:val="-1"/>
          <w:sz w:val="16"/>
          <w:szCs w:val="16"/>
        </w:rPr>
        <w:t xml:space="preserve"> Yo</w:t>
      </w:r>
      <w:r w:rsidR="00CF15B6">
        <w:rPr>
          <w:sz w:val="16"/>
          <w:szCs w:val="16"/>
        </w:rPr>
        <w:t>u</w:t>
      </w:r>
      <w:r w:rsidR="00CF15B6">
        <w:rPr>
          <w:spacing w:val="2"/>
          <w:sz w:val="16"/>
          <w:szCs w:val="16"/>
        </w:rPr>
        <w:t xml:space="preserve"> </w:t>
      </w:r>
      <w:r w:rsidR="00CF15B6">
        <w:rPr>
          <w:spacing w:val="-3"/>
          <w:sz w:val="16"/>
          <w:szCs w:val="16"/>
        </w:rPr>
        <w:t>w</w:t>
      </w:r>
      <w:r w:rsidR="00CF15B6">
        <w:rPr>
          <w:spacing w:val="1"/>
          <w:sz w:val="16"/>
          <w:szCs w:val="16"/>
        </w:rPr>
        <w:t>i</w:t>
      </w:r>
      <w:r w:rsidR="00CF15B6">
        <w:rPr>
          <w:spacing w:val="-1"/>
          <w:sz w:val="16"/>
          <w:szCs w:val="16"/>
        </w:rPr>
        <w:t>l</w:t>
      </w:r>
      <w:r w:rsidR="00CF15B6">
        <w:rPr>
          <w:sz w:val="16"/>
          <w:szCs w:val="16"/>
        </w:rPr>
        <w:t>l</w:t>
      </w:r>
      <w:r w:rsidR="00CF15B6">
        <w:rPr>
          <w:spacing w:val="-1"/>
          <w:sz w:val="16"/>
          <w:szCs w:val="16"/>
        </w:rPr>
        <w:t xml:space="preserve"> r</w:t>
      </w:r>
      <w:r w:rsidR="00CF15B6">
        <w:rPr>
          <w:spacing w:val="-2"/>
          <w:sz w:val="16"/>
          <w:szCs w:val="16"/>
        </w:rPr>
        <w:t>e</w:t>
      </w:r>
      <w:r w:rsidR="00CF15B6">
        <w:rPr>
          <w:sz w:val="16"/>
          <w:szCs w:val="16"/>
        </w:rPr>
        <w:t>c</w:t>
      </w:r>
      <w:r w:rsidR="00CF15B6">
        <w:rPr>
          <w:spacing w:val="-2"/>
          <w:sz w:val="16"/>
          <w:szCs w:val="16"/>
        </w:rPr>
        <w:t>e</w:t>
      </w:r>
      <w:r w:rsidR="00CF15B6">
        <w:rPr>
          <w:spacing w:val="1"/>
          <w:sz w:val="16"/>
          <w:szCs w:val="16"/>
        </w:rPr>
        <w:t>iv</w:t>
      </w:r>
      <w:r w:rsidR="00CF15B6">
        <w:rPr>
          <w:sz w:val="16"/>
          <w:szCs w:val="16"/>
        </w:rPr>
        <w:t>e</w:t>
      </w:r>
      <w:r w:rsidR="00CF15B6">
        <w:rPr>
          <w:spacing w:val="-1"/>
          <w:sz w:val="16"/>
          <w:szCs w:val="16"/>
        </w:rPr>
        <w:t xml:space="preserve"> </w:t>
      </w:r>
      <w:r w:rsidR="00CF15B6">
        <w:rPr>
          <w:sz w:val="16"/>
          <w:szCs w:val="16"/>
        </w:rPr>
        <w:t>a</w:t>
      </w:r>
      <w:r w:rsidR="00CF15B6">
        <w:rPr>
          <w:spacing w:val="1"/>
          <w:sz w:val="16"/>
          <w:szCs w:val="16"/>
        </w:rPr>
        <w:t xml:space="preserve"> </w:t>
      </w:r>
      <w:r w:rsidR="00CF15B6">
        <w:rPr>
          <w:spacing w:val="-1"/>
          <w:sz w:val="16"/>
          <w:szCs w:val="16"/>
        </w:rPr>
        <w:t>r</w:t>
      </w:r>
      <w:r w:rsidR="00CF15B6">
        <w:rPr>
          <w:spacing w:val="-2"/>
          <w:sz w:val="16"/>
          <w:szCs w:val="16"/>
        </w:rPr>
        <w:t>e</w:t>
      </w:r>
      <w:r w:rsidR="00CF15B6">
        <w:rPr>
          <w:sz w:val="16"/>
          <w:szCs w:val="16"/>
        </w:rPr>
        <w:t>s</w:t>
      </w:r>
      <w:r w:rsidR="00CF15B6">
        <w:rPr>
          <w:spacing w:val="1"/>
          <w:sz w:val="16"/>
          <w:szCs w:val="16"/>
        </w:rPr>
        <w:t>p</w:t>
      </w:r>
      <w:r w:rsidR="00CF15B6">
        <w:rPr>
          <w:spacing w:val="-1"/>
          <w:sz w:val="16"/>
          <w:szCs w:val="16"/>
        </w:rPr>
        <w:t>o</w:t>
      </w:r>
      <w:r w:rsidR="00CF15B6">
        <w:rPr>
          <w:spacing w:val="1"/>
          <w:sz w:val="16"/>
          <w:szCs w:val="16"/>
        </w:rPr>
        <w:t>n</w:t>
      </w:r>
      <w:r w:rsidR="00CF15B6">
        <w:rPr>
          <w:sz w:val="16"/>
          <w:szCs w:val="16"/>
        </w:rPr>
        <w:t>se</w:t>
      </w:r>
      <w:r w:rsidR="00CF15B6">
        <w:rPr>
          <w:spacing w:val="-1"/>
          <w:sz w:val="16"/>
          <w:szCs w:val="16"/>
        </w:rPr>
        <w:t xml:space="preserve"> fro</w:t>
      </w:r>
      <w:r w:rsidR="00CF15B6">
        <w:rPr>
          <w:sz w:val="16"/>
          <w:szCs w:val="16"/>
        </w:rPr>
        <w:t xml:space="preserve">m </w:t>
      </w:r>
      <w:r w:rsidR="00CF15B6">
        <w:rPr>
          <w:spacing w:val="1"/>
          <w:sz w:val="16"/>
          <w:szCs w:val="16"/>
        </w:rPr>
        <w:t>u</w:t>
      </w:r>
      <w:r w:rsidR="00CF15B6">
        <w:rPr>
          <w:sz w:val="16"/>
          <w:szCs w:val="16"/>
        </w:rPr>
        <w:t xml:space="preserve">s </w:t>
      </w:r>
      <w:r w:rsidR="00CF15B6">
        <w:rPr>
          <w:spacing w:val="-3"/>
          <w:sz w:val="16"/>
          <w:szCs w:val="16"/>
        </w:rPr>
        <w:t>w</w:t>
      </w:r>
      <w:r w:rsidR="00CF15B6">
        <w:rPr>
          <w:spacing w:val="1"/>
          <w:sz w:val="16"/>
          <w:szCs w:val="16"/>
        </w:rPr>
        <w:t>it</w:t>
      </w:r>
      <w:r w:rsidR="00CF15B6">
        <w:rPr>
          <w:spacing w:val="-1"/>
          <w:sz w:val="16"/>
          <w:szCs w:val="16"/>
        </w:rPr>
        <w:t>hi</w:t>
      </w:r>
      <w:r w:rsidR="00CF15B6">
        <w:rPr>
          <w:sz w:val="16"/>
          <w:szCs w:val="16"/>
        </w:rPr>
        <w:t>n</w:t>
      </w:r>
      <w:r w:rsidR="00CF15B6">
        <w:rPr>
          <w:spacing w:val="-1"/>
          <w:sz w:val="16"/>
          <w:szCs w:val="16"/>
        </w:rPr>
        <w:t xml:space="preserve"> </w:t>
      </w:r>
      <w:r w:rsidR="00CF15B6">
        <w:rPr>
          <w:spacing w:val="1"/>
          <w:sz w:val="16"/>
          <w:szCs w:val="16"/>
        </w:rPr>
        <w:t>3</w:t>
      </w:r>
      <w:r w:rsidR="00CF15B6">
        <w:rPr>
          <w:sz w:val="16"/>
          <w:szCs w:val="16"/>
        </w:rPr>
        <w:t xml:space="preserve">0 </w:t>
      </w:r>
      <w:r w:rsidR="00CF15B6">
        <w:rPr>
          <w:spacing w:val="-1"/>
          <w:sz w:val="16"/>
          <w:szCs w:val="16"/>
        </w:rPr>
        <w:t>d</w:t>
      </w:r>
      <w:r w:rsidR="00CF15B6">
        <w:rPr>
          <w:sz w:val="16"/>
          <w:szCs w:val="16"/>
        </w:rPr>
        <w:t>a</w:t>
      </w:r>
      <w:r w:rsidR="00CF15B6">
        <w:rPr>
          <w:spacing w:val="-4"/>
          <w:sz w:val="16"/>
          <w:szCs w:val="16"/>
        </w:rPr>
        <w:t>y</w:t>
      </w:r>
      <w:r w:rsidR="00CF15B6">
        <w:rPr>
          <w:sz w:val="16"/>
          <w:szCs w:val="16"/>
        </w:rPr>
        <w:t xml:space="preserve">s </w:t>
      </w:r>
      <w:r w:rsidR="00CF15B6">
        <w:rPr>
          <w:spacing w:val="-1"/>
          <w:sz w:val="16"/>
          <w:szCs w:val="16"/>
        </w:rPr>
        <w:t>o</w:t>
      </w:r>
      <w:r w:rsidR="00CF15B6">
        <w:rPr>
          <w:sz w:val="16"/>
          <w:szCs w:val="16"/>
        </w:rPr>
        <w:t xml:space="preserve">f </w:t>
      </w:r>
      <w:r w:rsidR="00CF15B6">
        <w:rPr>
          <w:spacing w:val="-1"/>
          <w:sz w:val="16"/>
          <w:szCs w:val="16"/>
        </w:rPr>
        <w:t>r</w:t>
      </w:r>
      <w:r w:rsidR="00CF15B6">
        <w:rPr>
          <w:spacing w:val="-2"/>
          <w:sz w:val="16"/>
          <w:szCs w:val="16"/>
        </w:rPr>
        <w:t>e</w:t>
      </w:r>
      <w:r w:rsidR="00CF15B6">
        <w:rPr>
          <w:sz w:val="16"/>
          <w:szCs w:val="16"/>
        </w:rPr>
        <w:t>c</w:t>
      </w:r>
      <w:r w:rsidR="00CF15B6">
        <w:rPr>
          <w:spacing w:val="-2"/>
          <w:sz w:val="16"/>
          <w:szCs w:val="16"/>
        </w:rPr>
        <w:t>e</w:t>
      </w:r>
      <w:r w:rsidR="00CF15B6">
        <w:rPr>
          <w:spacing w:val="1"/>
          <w:sz w:val="16"/>
          <w:szCs w:val="16"/>
        </w:rPr>
        <w:t>i</w:t>
      </w:r>
      <w:r w:rsidR="00CF15B6">
        <w:rPr>
          <w:spacing w:val="-1"/>
          <w:sz w:val="16"/>
          <w:szCs w:val="16"/>
        </w:rPr>
        <w:t>v</w:t>
      </w:r>
      <w:r w:rsidR="00CF15B6">
        <w:rPr>
          <w:spacing w:val="1"/>
          <w:sz w:val="16"/>
          <w:szCs w:val="16"/>
        </w:rPr>
        <w:t>in</w:t>
      </w:r>
      <w:r w:rsidR="00CF15B6">
        <w:rPr>
          <w:sz w:val="16"/>
          <w:szCs w:val="16"/>
        </w:rPr>
        <w:t xml:space="preserve">g </w:t>
      </w:r>
      <w:r w:rsidR="00CF15B6">
        <w:rPr>
          <w:spacing w:val="-1"/>
          <w:sz w:val="16"/>
          <w:szCs w:val="16"/>
        </w:rPr>
        <w:t>yo</w:t>
      </w:r>
      <w:r w:rsidR="00CF15B6">
        <w:rPr>
          <w:spacing w:val="1"/>
          <w:sz w:val="16"/>
          <w:szCs w:val="16"/>
        </w:rPr>
        <w:t>u</w:t>
      </w:r>
      <w:r w:rsidR="00CF15B6">
        <w:rPr>
          <w:sz w:val="16"/>
          <w:szCs w:val="16"/>
        </w:rPr>
        <w:t xml:space="preserve">r </w:t>
      </w:r>
      <w:r w:rsidR="00CF15B6">
        <w:rPr>
          <w:spacing w:val="-3"/>
          <w:sz w:val="16"/>
          <w:szCs w:val="16"/>
        </w:rPr>
        <w:t>w</w:t>
      </w:r>
      <w:r w:rsidR="00CF15B6">
        <w:rPr>
          <w:spacing w:val="-1"/>
          <w:sz w:val="16"/>
          <w:szCs w:val="16"/>
        </w:rPr>
        <w:t>r</w:t>
      </w:r>
      <w:r w:rsidR="00CF15B6">
        <w:rPr>
          <w:spacing w:val="1"/>
          <w:sz w:val="16"/>
          <w:szCs w:val="16"/>
        </w:rPr>
        <w:t>itt</w:t>
      </w:r>
      <w:r w:rsidR="00CF15B6">
        <w:rPr>
          <w:spacing w:val="-2"/>
          <w:sz w:val="16"/>
          <w:szCs w:val="16"/>
        </w:rPr>
        <w:t>e</w:t>
      </w:r>
      <w:r w:rsidR="00CF15B6">
        <w:rPr>
          <w:sz w:val="16"/>
          <w:szCs w:val="16"/>
        </w:rPr>
        <w:t>n</w:t>
      </w:r>
      <w:r w:rsidR="00CF15B6">
        <w:rPr>
          <w:spacing w:val="2"/>
          <w:sz w:val="16"/>
          <w:szCs w:val="16"/>
        </w:rPr>
        <w:t xml:space="preserve"> </w:t>
      </w:r>
      <w:r w:rsidR="00CF15B6">
        <w:rPr>
          <w:spacing w:val="-1"/>
          <w:sz w:val="16"/>
          <w:szCs w:val="16"/>
        </w:rPr>
        <w:t>r</w:t>
      </w:r>
      <w:r w:rsidR="00CF15B6">
        <w:rPr>
          <w:spacing w:val="-2"/>
          <w:sz w:val="16"/>
          <w:szCs w:val="16"/>
        </w:rPr>
        <w:t>e</w:t>
      </w:r>
      <w:r w:rsidR="00CF15B6">
        <w:rPr>
          <w:spacing w:val="1"/>
          <w:sz w:val="16"/>
          <w:szCs w:val="16"/>
        </w:rPr>
        <w:t>qu</w:t>
      </w:r>
      <w:r w:rsidR="00CF15B6">
        <w:rPr>
          <w:spacing w:val="-2"/>
          <w:sz w:val="16"/>
          <w:szCs w:val="16"/>
        </w:rPr>
        <w:t>e</w:t>
      </w:r>
      <w:r w:rsidR="00CF15B6">
        <w:rPr>
          <w:sz w:val="16"/>
          <w:szCs w:val="16"/>
        </w:rPr>
        <w:t>s</w:t>
      </w:r>
      <w:r w:rsidR="00CF15B6">
        <w:rPr>
          <w:spacing w:val="-2"/>
          <w:sz w:val="16"/>
          <w:szCs w:val="16"/>
        </w:rPr>
        <w:t>t</w:t>
      </w:r>
      <w:r w:rsidR="00CF15B6">
        <w:rPr>
          <w:sz w:val="16"/>
          <w:szCs w:val="16"/>
        </w:rPr>
        <w:t>.</w:t>
      </w:r>
      <w:r w:rsidR="00CF15B6">
        <w:rPr>
          <w:spacing w:val="1"/>
          <w:sz w:val="16"/>
          <w:szCs w:val="16"/>
        </w:rPr>
        <w:t xml:space="preserve"> </w:t>
      </w:r>
      <w:r w:rsidR="00CF15B6">
        <w:rPr>
          <w:spacing w:val="-1"/>
          <w:sz w:val="16"/>
          <w:szCs w:val="16"/>
        </w:rPr>
        <w:t>Und</w:t>
      </w:r>
      <w:r w:rsidR="00CF15B6">
        <w:rPr>
          <w:spacing w:val="-2"/>
          <w:sz w:val="16"/>
          <w:szCs w:val="16"/>
        </w:rPr>
        <w:t>e</w:t>
      </w:r>
      <w:r w:rsidR="00CF15B6">
        <w:rPr>
          <w:sz w:val="16"/>
          <w:szCs w:val="16"/>
        </w:rPr>
        <w:t>r c</w:t>
      </w:r>
      <w:r w:rsidR="00CF15B6">
        <w:rPr>
          <w:spacing w:val="-2"/>
          <w:sz w:val="16"/>
          <w:szCs w:val="16"/>
        </w:rPr>
        <w:t>e</w:t>
      </w:r>
      <w:r w:rsidR="00CF15B6">
        <w:rPr>
          <w:spacing w:val="-1"/>
          <w:sz w:val="16"/>
          <w:szCs w:val="16"/>
        </w:rPr>
        <w:t>r</w:t>
      </w:r>
      <w:r w:rsidR="00CF15B6">
        <w:rPr>
          <w:spacing w:val="1"/>
          <w:sz w:val="16"/>
          <w:szCs w:val="16"/>
        </w:rPr>
        <w:t>t</w:t>
      </w:r>
      <w:r w:rsidR="00CF15B6">
        <w:rPr>
          <w:sz w:val="16"/>
          <w:szCs w:val="16"/>
        </w:rPr>
        <w:t>a</w:t>
      </w:r>
      <w:r w:rsidR="00CF15B6">
        <w:rPr>
          <w:spacing w:val="1"/>
          <w:sz w:val="16"/>
          <w:szCs w:val="16"/>
        </w:rPr>
        <w:t>i</w:t>
      </w:r>
      <w:r w:rsidR="00CF15B6">
        <w:rPr>
          <w:sz w:val="16"/>
          <w:szCs w:val="16"/>
        </w:rPr>
        <w:t>n c</w:t>
      </w:r>
      <w:r w:rsidR="00CF15B6">
        <w:rPr>
          <w:spacing w:val="1"/>
          <w:sz w:val="16"/>
          <w:szCs w:val="16"/>
        </w:rPr>
        <w:t>i</w:t>
      </w:r>
      <w:r w:rsidR="00CF15B6">
        <w:rPr>
          <w:spacing w:val="-3"/>
          <w:sz w:val="16"/>
          <w:szCs w:val="16"/>
        </w:rPr>
        <w:t>r</w:t>
      </w:r>
      <w:r w:rsidR="00CF15B6">
        <w:rPr>
          <w:sz w:val="16"/>
          <w:szCs w:val="16"/>
        </w:rPr>
        <w:t>c</w:t>
      </w:r>
      <w:r w:rsidR="00CF15B6">
        <w:rPr>
          <w:spacing w:val="1"/>
          <w:sz w:val="16"/>
          <w:szCs w:val="16"/>
        </w:rPr>
        <w:t>u</w:t>
      </w:r>
      <w:r w:rsidR="00CF15B6">
        <w:rPr>
          <w:sz w:val="16"/>
          <w:szCs w:val="16"/>
        </w:rPr>
        <w:t>m</w:t>
      </w:r>
      <w:r w:rsidR="00CF15B6">
        <w:rPr>
          <w:spacing w:val="-3"/>
          <w:sz w:val="16"/>
          <w:szCs w:val="16"/>
        </w:rPr>
        <w:t>s</w:t>
      </w:r>
      <w:r w:rsidR="00CF15B6">
        <w:rPr>
          <w:spacing w:val="1"/>
          <w:sz w:val="16"/>
          <w:szCs w:val="16"/>
        </w:rPr>
        <w:t>t</w:t>
      </w:r>
      <w:r w:rsidR="00CF15B6">
        <w:rPr>
          <w:spacing w:val="-2"/>
          <w:sz w:val="16"/>
          <w:szCs w:val="16"/>
        </w:rPr>
        <w:t>a</w:t>
      </w:r>
      <w:r w:rsidR="00CF15B6">
        <w:rPr>
          <w:spacing w:val="1"/>
          <w:sz w:val="16"/>
          <w:szCs w:val="16"/>
        </w:rPr>
        <w:t>n</w:t>
      </w:r>
      <w:r w:rsidR="00CF15B6">
        <w:rPr>
          <w:sz w:val="16"/>
          <w:szCs w:val="16"/>
        </w:rPr>
        <w:t>c</w:t>
      </w:r>
      <w:r w:rsidR="00CF15B6">
        <w:rPr>
          <w:spacing w:val="3"/>
          <w:sz w:val="16"/>
          <w:szCs w:val="16"/>
        </w:rPr>
        <w:t>e</w:t>
      </w:r>
      <w:r w:rsidR="00CF15B6">
        <w:rPr>
          <w:sz w:val="16"/>
          <w:szCs w:val="16"/>
        </w:rPr>
        <w:t>s,</w:t>
      </w:r>
      <w:r w:rsidR="004E0948">
        <w:rPr>
          <w:sz w:val="16"/>
          <w:szCs w:val="16"/>
        </w:rPr>
        <w:t xml:space="preserve"> </w:t>
      </w:r>
      <w:r w:rsidR="00CF15B6">
        <w:rPr>
          <w:spacing w:val="-1"/>
          <w:sz w:val="16"/>
          <w:szCs w:val="16"/>
        </w:rPr>
        <w:t>w</w:t>
      </w:r>
      <w:r w:rsidR="00CF15B6">
        <w:rPr>
          <w:sz w:val="16"/>
          <w:szCs w:val="16"/>
        </w:rPr>
        <w:t>e</w:t>
      </w:r>
      <w:r w:rsidR="00CF15B6">
        <w:rPr>
          <w:spacing w:val="-1"/>
          <w:sz w:val="16"/>
          <w:szCs w:val="16"/>
        </w:rPr>
        <w:t xml:space="preserve"> </w:t>
      </w:r>
      <w:r w:rsidR="00CF15B6">
        <w:rPr>
          <w:sz w:val="16"/>
          <w:szCs w:val="16"/>
        </w:rPr>
        <w:t>may</w:t>
      </w:r>
      <w:r w:rsidR="00CF15B6">
        <w:rPr>
          <w:spacing w:val="-3"/>
          <w:sz w:val="16"/>
          <w:szCs w:val="16"/>
        </w:rPr>
        <w:t xml:space="preserve"> </w:t>
      </w:r>
      <w:r w:rsidR="00CF15B6">
        <w:rPr>
          <w:spacing w:val="1"/>
          <w:sz w:val="16"/>
          <w:szCs w:val="16"/>
        </w:rPr>
        <w:t>f</w:t>
      </w:r>
      <w:r w:rsidR="00CF15B6">
        <w:rPr>
          <w:spacing w:val="-2"/>
          <w:sz w:val="16"/>
          <w:szCs w:val="16"/>
        </w:rPr>
        <w:t>e</w:t>
      </w:r>
      <w:r w:rsidR="00CF15B6">
        <w:rPr>
          <w:sz w:val="16"/>
          <w:szCs w:val="16"/>
        </w:rPr>
        <w:t>el</w:t>
      </w:r>
      <w:r w:rsidR="00CF15B6">
        <w:rPr>
          <w:spacing w:val="2"/>
          <w:sz w:val="16"/>
          <w:szCs w:val="16"/>
        </w:rPr>
        <w:t xml:space="preserve"> </w:t>
      </w:r>
      <w:r w:rsidR="00CF15B6">
        <w:rPr>
          <w:spacing w:val="-2"/>
          <w:sz w:val="16"/>
          <w:szCs w:val="16"/>
        </w:rPr>
        <w:t>w</w:t>
      </w:r>
      <w:r w:rsidR="00CF15B6">
        <w:rPr>
          <w:sz w:val="16"/>
          <w:szCs w:val="16"/>
        </w:rPr>
        <w:t>e</w:t>
      </w:r>
      <w:r w:rsidR="00CF15B6">
        <w:rPr>
          <w:spacing w:val="-1"/>
          <w:sz w:val="16"/>
          <w:szCs w:val="16"/>
        </w:rPr>
        <w:t xml:space="preserve"> </w:t>
      </w:r>
      <w:r w:rsidR="00CF15B6">
        <w:rPr>
          <w:sz w:val="16"/>
          <w:szCs w:val="16"/>
        </w:rPr>
        <w:t>m</w:t>
      </w:r>
      <w:r w:rsidR="00CF15B6">
        <w:rPr>
          <w:spacing w:val="1"/>
          <w:sz w:val="16"/>
          <w:szCs w:val="16"/>
        </w:rPr>
        <w:t>u</w:t>
      </w:r>
      <w:r w:rsidR="00CF15B6">
        <w:rPr>
          <w:sz w:val="16"/>
          <w:szCs w:val="16"/>
        </w:rPr>
        <w:t>st</w:t>
      </w:r>
      <w:r w:rsidR="00CF15B6">
        <w:rPr>
          <w:spacing w:val="1"/>
          <w:sz w:val="16"/>
          <w:szCs w:val="16"/>
        </w:rPr>
        <w:t xml:space="preserve"> d</w:t>
      </w:r>
      <w:r w:rsidR="00CF15B6">
        <w:rPr>
          <w:spacing w:val="-4"/>
          <w:sz w:val="16"/>
          <w:szCs w:val="16"/>
        </w:rPr>
        <w:t>e</w:t>
      </w:r>
      <w:r w:rsidR="00CF15B6">
        <w:rPr>
          <w:spacing w:val="1"/>
          <w:sz w:val="16"/>
          <w:szCs w:val="16"/>
        </w:rPr>
        <w:t>n</w:t>
      </w:r>
      <w:r w:rsidR="00CF15B6">
        <w:rPr>
          <w:sz w:val="16"/>
          <w:szCs w:val="16"/>
        </w:rPr>
        <w:t xml:space="preserve">y </w:t>
      </w:r>
      <w:r w:rsidR="00CF15B6">
        <w:rPr>
          <w:spacing w:val="-4"/>
          <w:sz w:val="16"/>
          <w:szCs w:val="16"/>
        </w:rPr>
        <w:t>y</w:t>
      </w:r>
      <w:r w:rsidR="00CF15B6">
        <w:rPr>
          <w:spacing w:val="-1"/>
          <w:sz w:val="16"/>
          <w:szCs w:val="16"/>
        </w:rPr>
        <w:t>o</w:t>
      </w:r>
      <w:r w:rsidR="00CF15B6">
        <w:rPr>
          <w:spacing w:val="1"/>
          <w:sz w:val="16"/>
          <w:szCs w:val="16"/>
        </w:rPr>
        <w:t>u</w:t>
      </w:r>
      <w:r w:rsidR="00CF15B6">
        <w:rPr>
          <w:sz w:val="16"/>
          <w:szCs w:val="16"/>
        </w:rPr>
        <w:t xml:space="preserve">r </w:t>
      </w:r>
      <w:r w:rsidR="00CF15B6">
        <w:rPr>
          <w:spacing w:val="-1"/>
          <w:sz w:val="16"/>
          <w:szCs w:val="16"/>
        </w:rPr>
        <w:t>r</w:t>
      </w:r>
      <w:r w:rsidR="00CF15B6">
        <w:rPr>
          <w:spacing w:val="-2"/>
          <w:sz w:val="16"/>
          <w:szCs w:val="16"/>
        </w:rPr>
        <w:t>e</w:t>
      </w:r>
      <w:r w:rsidR="00CF15B6">
        <w:rPr>
          <w:spacing w:val="1"/>
          <w:sz w:val="16"/>
          <w:szCs w:val="16"/>
        </w:rPr>
        <w:t>qu</w:t>
      </w:r>
      <w:r w:rsidR="00CF15B6">
        <w:rPr>
          <w:spacing w:val="-2"/>
          <w:sz w:val="16"/>
          <w:szCs w:val="16"/>
        </w:rPr>
        <w:t>e</w:t>
      </w:r>
      <w:r w:rsidR="00CF15B6">
        <w:rPr>
          <w:sz w:val="16"/>
          <w:szCs w:val="16"/>
        </w:rPr>
        <w:t>s</w:t>
      </w:r>
      <w:r w:rsidR="00CF15B6">
        <w:rPr>
          <w:spacing w:val="1"/>
          <w:sz w:val="16"/>
          <w:szCs w:val="16"/>
        </w:rPr>
        <w:t>t</w:t>
      </w:r>
      <w:r w:rsidR="00CF15B6">
        <w:rPr>
          <w:sz w:val="16"/>
          <w:szCs w:val="16"/>
        </w:rPr>
        <w:t>,</w:t>
      </w:r>
      <w:r w:rsidR="00CF15B6">
        <w:rPr>
          <w:spacing w:val="-1"/>
          <w:sz w:val="16"/>
          <w:szCs w:val="16"/>
        </w:rPr>
        <w:t xml:space="preserve"> b</w:t>
      </w:r>
      <w:r w:rsidR="00CF15B6">
        <w:rPr>
          <w:spacing w:val="1"/>
          <w:sz w:val="16"/>
          <w:szCs w:val="16"/>
        </w:rPr>
        <w:t>u</w:t>
      </w:r>
      <w:r w:rsidR="00CF15B6">
        <w:rPr>
          <w:sz w:val="16"/>
          <w:szCs w:val="16"/>
        </w:rPr>
        <w:t>t</w:t>
      </w:r>
      <w:r w:rsidR="00CF15B6">
        <w:rPr>
          <w:spacing w:val="-1"/>
          <w:sz w:val="16"/>
          <w:szCs w:val="16"/>
        </w:rPr>
        <w:t xml:space="preserve"> </w:t>
      </w:r>
      <w:r w:rsidR="00CF15B6">
        <w:rPr>
          <w:spacing w:val="1"/>
          <w:sz w:val="16"/>
          <w:szCs w:val="16"/>
        </w:rPr>
        <w:t>i</w:t>
      </w:r>
      <w:r w:rsidR="00CF15B6">
        <w:rPr>
          <w:sz w:val="16"/>
          <w:szCs w:val="16"/>
        </w:rPr>
        <w:t xml:space="preserve">f </w:t>
      </w:r>
      <w:r w:rsidR="00CF15B6">
        <w:rPr>
          <w:spacing w:val="-3"/>
          <w:sz w:val="16"/>
          <w:szCs w:val="16"/>
        </w:rPr>
        <w:t>w</w:t>
      </w:r>
      <w:r w:rsidR="00CF15B6">
        <w:rPr>
          <w:sz w:val="16"/>
          <w:szCs w:val="16"/>
        </w:rPr>
        <w:t>e</w:t>
      </w:r>
      <w:r w:rsidR="00CF15B6">
        <w:rPr>
          <w:spacing w:val="-1"/>
          <w:sz w:val="16"/>
          <w:szCs w:val="16"/>
        </w:rPr>
        <w:t xml:space="preserve"> </w:t>
      </w:r>
      <w:r w:rsidR="00CF15B6">
        <w:rPr>
          <w:spacing w:val="1"/>
          <w:sz w:val="16"/>
          <w:szCs w:val="16"/>
        </w:rPr>
        <w:t>d</w:t>
      </w:r>
      <w:r w:rsidR="00CF15B6">
        <w:rPr>
          <w:spacing w:val="-1"/>
          <w:sz w:val="16"/>
          <w:szCs w:val="16"/>
        </w:rPr>
        <w:t>o</w:t>
      </w:r>
      <w:r w:rsidR="00CF15B6">
        <w:rPr>
          <w:sz w:val="16"/>
          <w:szCs w:val="16"/>
        </w:rPr>
        <w:t>,</w:t>
      </w:r>
      <w:r w:rsidR="00CF15B6">
        <w:rPr>
          <w:spacing w:val="1"/>
          <w:sz w:val="16"/>
          <w:szCs w:val="16"/>
        </w:rPr>
        <w:t xml:space="preserve"> </w:t>
      </w:r>
      <w:r w:rsidR="00CF15B6">
        <w:rPr>
          <w:spacing w:val="-3"/>
          <w:sz w:val="16"/>
          <w:szCs w:val="16"/>
        </w:rPr>
        <w:t>w</w:t>
      </w:r>
      <w:r w:rsidR="00CF15B6">
        <w:rPr>
          <w:sz w:val="16"/>
          <w:szCs w:val="16"/>
        </w:rPr>
        <w:t>e</w:t>
      </w:r>
      <w:r w:rsidR="00CF15B6">
        <w:rPr>
          <w:spacing w:val="1"/>
          <w:sz w:val="16"/>
          <w:szCs w:val="16"/>
        </w:rPr>
        <w:t xml:space="preserve"> </w:t>
      </w:r>
      <w:r w:rsidR="00CF15B6">
        <w:rPr>
          <w:spacing w:val="-3"/>
          <w:sz w:val="16"/>
          <w:szCs w:val="16"/>
        </w:rPr>
        <w:t>w</w:t>
      </w:r>
      <w:r w:rsidR="00CF15B6">
        <w:rPr>
          <w:spacing w:val="1"/>
          <w:sz w:val="16"/>
          <w:szCs w:val="16"/>
        </w:rPr>
        <w:t>il</w:t>
      </w:r>
      <w:r w:rsidR="00CF15B6">
        <w:rPr>
          <w:sz w:val="16"/>
          <w:szCs w:val="16"/>
        </w:rPr>
        <w:t>l</w:t>
      </w:r>
      <w:r w:rsidR="00CF15B6">
        <w:rPr>
          <w:spacing w:val="-1"/>
          <w:sz w:val="16"/>
          <w:szCs w:val="16"/>
        </w:rPr>
        <w:t xml:space="preserve"> g</w:t>
      </w:r>
      <w:r w:rsidR="00CF15B6">
        <w:rPr>
          <w:spacing w:val="1"/>
          <w:sz w:val="16"/>
          <w:szCs w:val="16"/>
        </w:rPr>
        <w:t>i</w:t>
      </w:r>
      <w:r w:rsidR="00CF15B6">
        <w:rPr>
          <w:spacing w:val="-1"/>
          <w:sz w:val="16"/>
          <w:szCs w:val="16"/>
        </w:rPr>
        <w:t>v</w:t>
      </w:r>
      <w:r w:rsidR="00CF15B6">
        <w:rPr>
          <w:sz w:val="16"/>
          <w:szCs w:val="16"/>
        </w:rPr>
        <w:t xml:space="preserve">e </w:t>
      </w:r>
      <w:r w:rsidR="00CF15B6">
        <w:rPr>
          <w:spacing w:val="-1"/>
          <w:sz w:val="16"/>
          <w:szCs w:val="16"/>
        </w:rPr>
        <w:t>yo</w:t>
      </w:r>
      <w:r w:rsidR="00CF15B6">
        <w:rPr>
          <w:spacing w:val="1"/>
          <w:sz w:val="16"/>
          <w:szCs w:val="16"/>
        </w:rPr>
        <w:t>u</w:t>
      </w:r>
      <w:r w:rsidR="00CF15B6">
        <w:rPr>
          <w:sz w:val="16"/>
          <w:szCs w:val="16"/>
        </w:rPr>
        <w:t>,</w:t>
      </w:r>
      <w:r w:rsidR="00CF15B6">
        <w:rPr>
          <w:spacing w:val="1"/>
          <w:sz w:val="16"/>
          <w:szCs w:val="16"/>
        </w:rPr>
        <w:t xml:space="preserve"> </w:t>
      </w:r>
      <w:r w:rsidR="00CF15B6">
        <w:rPr>
          <w:spacing w:val="-1"/>
          <w:sz w:val="16"/>
          <w:szCs w:val="16"/>
        </w:rPr>
        <w:t>i</w:t>
      </w:r>
      <w:r w:rsidR="00CF15B6">
        <w:rPr>
          <w:sz w:val="16"/>
          <w:szCs w:val="16"/>
        </w:rPr>
        <w:t>n</w:t>
      </w:r>
      <w:r w:rsidR="00CF15B6">
        <w:rPr>
          <w:spacing w:val="2"/>
          <w:sz w:val="16"/>
          <w:szCs w:val="16"/>
        </w:rPr>
        <w:t xml:space="preserve"> </w:t>
      </w:r>
      <w:r w:rsidR="00CF15B6">
        <w:rPr>
          <w:spacing w:val="-3"/>
          <w:sz w:val="16"/>
          <w:szCs w:val="16"/>
        </w:rPr>
        <w:t>w</w:t>
      </w:r>
      <w:r w:rsidR="00CF15B6">
        <w:rPr>
          <w:spacing w:val="-1"/>
          <w:sz w:val="16"/>
          <w:szCs w:val="16"/>
        </w:rPr>
        <w:t>r</w:t>
      </w:r>
      <w:r w:rsidR="00CF15B6">
        <w:rPr>
          <w:spacing w:val="1"/>
          <w:sz w:val="16"/>
          <w:szCs w:val="16"/>
        </w:rPr>
        <w:t>it</w:t>
      </w:r>
      <w:r w:rsidR="00CF15B6">
        <w:rPr>
          <w:spacing w:val="-1"/>
          <w:sz w:val="16"/>
          <w:szCs w:val="16"/>
        </w:rPr>
        <w:t>i</w:t>
      </w:r>
      <w:r w:rsidR="00CF15B6">
        <w:rPr>
          <w:spacing w:val="1"/>
          <w:sz w:val="16"/>
          <w:szCs w:val="16"/>
        </w:rPr>
        <w:t>n</w:t>
      </w:r>
      <w:r w:rsidR="00CF15B6">
        <w:rPr>
          <w:spacing w:val="-1"/>
          <w:sz w:val="16"/>
          <w:szCs w:val="16"/>
        </w:rPr>
        <w:t>g</w:t>
      </w:r>
      <w:r w:rsidR="00CF15B6">
        <w:rPr>
          <w:sz w:val="16"/>
          <w:szCs w:val="16"/>
        </w:rPr>
        <w:t>,</w:t>
      </w:r>
      <w:r w:rsidR="00CF15B6">
        <w:rPr>
          <w:spacing w:val="-1"/>
          <w:sz w:val="16"/>
          <w:szCs w:val="16"/>
        </w:rPr>
        <w:t xml:space="preserve"> </w:t>
      </w:r>
      <w:r w:rsidR="00CF15B6">
        <w:rPr>
          <w:spacing w:val="1"/>
          <w:sz w:val="16"/>
          <w:szCs w:val="16"/>
        </w:rPr>
        <w:t>th</w:t>
      </w:r>
      <w:r w:rsidR="00CF15B6">
        <w:rPr>
          <w:sz w:val="16"/>
          <w:szCs w:val="16"/>
        </w:rPr>
        <w:t>e</w:t>
      </w:r>
      <w:r w:rsidR="00CF15B6">
        <w:rPr>
          <w:spacing w:val="-1"/>
          <w:sz w:val="16"/>
          <w:szCs w:val="16"/>
        </w:rPr>
        <w:t xml:space="preserve"> r</w:t>
      </w:r>
      <w:r w:rsidR="00CF15B6">
        <w:rPr>
          <w:spacing w:val="-2"/>
          <w:sz w:val="16"/>
          <w:szCs w:val="16"/>
        </w:rPr>
        <w:t>e</w:t>
      </w:r>
      <w:r w:rsidR="00CF15B6">
        <w:rPr>
          <w:sz w:val="16"/>
          <w:szCs w:val="16"/>
        </w:rPr>
        <w:t>as</w:t>
      </w:r>
      <w:r w:rsidR="00CF15B6">
        <w:rPr>
          <w:spacing w:val="-1"/>
          <w:sz w:val="16"/>
          <w:szCs w:val="16"/>
        </w:rPr>
        <w:t>o</w:t>
      </w:r>
      <w:r w:rsidR="00CF15B6">
        <w:rPr>
          <w:spacing w:val="1"/>
          <w:sz w:val="16"/>
          <w:szCs w:val="16"/>
        </w:rPr>
        <w:t>n</w:t>
      </w:r>
      <w:r w:rsidR="00CF15B6">
        <w:rPr>
          <w:sz w:val="16"/>
          <w:szCs w:val="16"/>
        </w:rPr>
        <w:t>s f</w:t>
      </w:r>
      <w:r w:rsidR="00CF15B6">
        <w:rPr>
          <w:spacing w:val="-1"/>
          <w:sz w:val="16"/>
          <w:szCs w:val="16"/>
        </w:rPr>
        <w:t>o</w:t>
      </w:r>
      <w:r w:rsidR="00CF15B6">
        <w:rPr>
          <w:sz w:val="16"/>
          <w:szCs w:val="16"/>
        </w:rPr>
        <w:t>r</w:t>
      </w:r>
      <w:r w:rsidR="00CF15B6">
        <w:rPr>
          <w:spacing w:val="-2"/>
          <w:sz w:val="16"/>
          <w:szCs w:val="16"/>
        </w:rPr>
        <w:t xml:space="preserve"> </w:t>
      </w:r>
      <w:r w:rsidR="00CF15B6">
        <w:rPr>
          <w:spacing w:val="1"/>
          <w:sz w:val="16"/>
          <w:szCs w:val="16"/>
        </w:rPr>
        <w:t>th</w:t>
      </w:r>
      <w:r w:rsidR="00CF15B6">
        <w:rPr>
          <w:sz w:val="16"/>
          <w:szCs w:val="16"/>
        </w:rPr>
        <w:t>e</w:t>
      </w:r>
      <w:r w:rsidR="00CF15B6">
        <w:rPr>
          <w:spacing w:val="-3"/>
          <w:sz w:val="16"/>
          <w:szCs w:val="16"/>
        </w:rPr>
        <w:t xml:space="preserve"> </w:t>
      </w:r>
      <w:r w:rsidR="00CF15B6">
        <w:rPr>
          <w:spacing w:val="1"/>
          <w:sz w:val="16"/>
          <w:szCs w:val="16"/>
        </w:rPr>
        <w:t>d</w:t>
      </w:r>
      <w:r w:rsidR="00CF15B6">
        <w:rPr>
          <w:spacing w:val="-2"/>
          <w:sz w:val="16"/>
          <w:szCs w:val="16"/>
        </w:rPr>
        <w:t>e</w:t>
      </w:r>
      <w:r w:rsidR="00CF15B6">
        <w:rPr>
          <w:spacing w:val="1"/>
          <w:sz w:val="16"/>
          <w:szCs w:val="16"/>
        </w:rPr>
        <w:t>n</w:t>
      </w:r>
      <w:r w:rsidR="00CF15B6">
        <w:rPr>
          <w:spacing w:val="-1"/>
          <w:sz w:val="16"/>
          <w:szCs w:val="16"/>
        </w:rPr>
        <w:t>i</w:t>
      </w:r>
      <w:r w:rsidR="00CF15B6">
        <w:rPr>
          <w:sz w:val="16"/>
          <w:szCs w:val="16"/>
        </w:rPr>
        <w:t>a</w:t>
      </w:r>
      <w:r w:rsidR="00CF15B6">
        <w:rPr>
          <w:spacing w:val="-1"/>
          <w:sz w:val="16"/>
          <w:szCs w:val="16"/>
        </w:rPr>
        <w:t>l</w:t>
      </w:r>
      <w:r w:rsidR="00CF15B6">
        <w:rPr>
          <w:sz w:val="16"/>
          <w:szCs w:val="16"/>
        </w:rPr>
        <w:t>.</w:t>
      </w:r>
      <w:r w:rsidR="00CF15B6">
        <w:rPr>
          <w:spacing w:val="1"/>
          <w:sz w:val="16"/>
          <w:szCs w:val="16"/>
        </w:rPr>
        <w:t xml:space="preserve"> </w:t>
      </w:r>
      <w:r w:rsidR="00CF15B6">
        <w:rPr>
          <w:spacing w:val="-3"/>
          <w:sz w:val="16"/>
          <w:szCs w:val="16"/>
        </w:rPr>
        <w:t>W</w:t>
      </w:r>
      <w:r w:rsidR="00CF15B6">
        <w:rPr>
          <w:sz w:val="16"/>
          <w:szCs w:val="16"/>
        </w:rPr>
        <w:t>e</w:t>
      </w:r>
      <w:r w:rsidR="00CF15B6">
        <w:rPr>
          <w:spacing w:val="1"/>
          <w:sz w:val="16"/>
          <w:szCs w:val="16"/>
        </w:rPr>
        <w:t xml:space="preserve"> </w:t>
      </w:r>
      <w:r w:rsidR="00CF15B6">
        <w:rPr>
          <w:spacing w:val="-3"/>
          <w:sz w:val="16"/>
          <w:szCs w:val="16"/>
        </w:rPr>
        <w:t>w</w:t>
      </w:r>
      <w:r w:rsidR="00CF15B6">
        <w:rPr>
          <w:spacing w:val="1"/>
          <w:sz w:val="16"/>
          <w:szCs w:val="16"/>
        </w:rPr>
        <w:t>i</w:t>
      </w:r>
      <w:r w:rsidR="00CF15B6">
        <w:rPr>
          <w:spacing w:val="-1"/>
          <w:sz w:val="16"/>
          <w:szCs w:val="16"/>
        </w:rPr>
        <w:t>l</w:t>
      </w:r>
      <w:r w:rsidR="00CF15B6">
        <w:rPr>
          <w:sz w:val="16"/>
          <w:szCs w:val="16"/>
        </w:rPr>
        <w:t>l</w:t>
      </w:r>
      <w:r w:rsidR="00CF15B6">
        <w:rPr>
          <w:spacing w:val="-1"/>
          <w:sz w:val="16"/>
          <w:szCs w:val="16"/>
        </w:rPr>
        <w:t xml:space="preserve"> </w:t>
      </w:r>
      <w:r w:rsidR="00CF15B6">
        <w:rPr>
          <w:sz w:val="16"/>
          <w:szCs w:val="16"/>
        </w:rPr>
        <w:t>a</w:t>
      </w:r>
      <w:r w:rsidR="00CF15B6">
        <w:rPr>
          <w:spacing w:val="-1"/>
          <w:sz w:val="16"/>
          <w:szCs w:val="16"/>
        </w:rPr>
        <w:t>l</w:t>
      </w:r>
      <w:r w:rsidR="00CF15B6">
        <w:rPr>
          <w:sz w:val="16"/>
          <w:szCs w:val="16"/>
        </w:rPr>
        <w:t>so</w:t>
      </w:r>
      <w:r w:rsidR="00CF15B6">
        <w:rPr>
          <w:spacing w:val="2"/>
          <w:sz w:val="16"/>
          <w:szCs w:val="16"/>
        </w:rPr>
        <w:t xml:space="preserve"> </w:t>
      </w:r>
      <w:r w:rsidR="00CF15B6">
        <w:rPr>
          <w:spacing w:val="-2"/>
          <w:sz w:val="16"/>
          <w:szCs w:val="16"/>
        </w:rPr>
        <w:t>e</w:t>
      </w:r>
      <w:r w:rsidR="00CF15B6">
        <w:rPr>
          <w:spacing w:val="-1"/>
          <w:sz w:val="16"/>
          <w:szCs w:val="16"/>
        </w:rPr>
        <w:t>x</w:t>
      </w:r>
      <w:r w:rsidR="00CF15B6">
        <w:rPr>
          <w:spacing w:val="1"/>
          <w:sz w:val="16"/>
          <w:szCs w:val="16"/>
        </w:rPr>
        <w:t>p</w:t>
      </w:r>
      <w:r w:rsidR="00CF15B6">
        <w:rPr>
          <w:spacing w:val="-1"/>
          <w:sz w:val="16"/>
          <w:szCs w:val="16"/>
        </w:rPr>
        <w:t>l</w:t>
      </w:r>
      <w:r w:rsidR="00CF15B6">
        <w:rPr>
          <w:sz w:val="16"/>
          <w:szCs w:val="16"/>
        </w:rPr>
        <w:t>a</w:t>
      </w:r>
      <w:r w:rsidR="00CF15B6">
        <w:rPr>
          <w:spacing w:val="1"/>
          <w:sz w:val="16"/>
          <w:szCs w:val="16"/>
        </w:rPr>
        <w:t>i</w:t>
      </w:r>
      <w:r w:rsidR="00CF15B6">
        <w:rPr>
          <w:sz w:val="16"/>
          <w:szCs w:val="16"/>
        </w:rPr>
        <w:t xml:space="preserve">n </w:t>
      </w:r>
      <w:r w:rsidR="00CF15B6">
        <w:rPr>
          <w:spacing w:val="-1"/>
          <w:sz w:val="16"/>
          <w:szCs w:val="16"/>
        </w:rPr>
        <w:t>yo</w:t>
      </w:r>
      <w:r w:rsidR="00CF15B6">
        <w:rPr>
          <w:spacing w:val="1"/>
          <w:sz w:val="16"/>
          <w:szCs w:val="16"/>
        </w:rPr>
        <w:t>u</w:t>
      </w:r>
      <w:r w:rsidR="00CF15B6">
        <w:rPr>
          <w:sz w:val="16"/>
          <w:szCs w:val="16"/>
        </w:rPr>
        <w:t xml:space="preserve">r </w:t>
      </w:r>
      <w:r w:rsidR="00CF15B6">
        <w:rPr>
          <w:spacing w:val="-1"/>
          <w:sz w:val="16"/>
          <w:szCs w:val="16"/>
        </w:rPr>
        <w:t>r</w:t>
      </w:r>
      <w:r w:rsidR="00CF15B6">
        <w:rPr>
          <w:spacing w:val="1"/>
          <w:sz w:val="16"/>
          <w:szCs w:val="16"/>
        </w:rPr>
        <w:t>i</w:t>
      </w:r>
      <w:r w:rsidR="00CF15B6">
        <w:rPr>
          <w:spacing w:val="-1"/>
          <w:sz w:val="16"/>
          <w:szCs w:val="16"/>
        </w:rPr>
        <w:t>g</w:t>
      </w:r>
      <w:r w:rsidR="00CF15B6">
        <w:rPr>
          <w:spacing w:val="1"/>
          <w:sz w:val="16"/>
          <w:szCs w:val="16"/>
        </w:rPr>
        <w:t>h</w:t>
      </w:r>
      <w:r w:rsidR="00CF15B6">
        <w:rPr>
          <w:sz w:val="16"/>
          <w:szCs w:val="16"/>
        </w:rPr>
        <w:t>t</w:t>
      </w:r>
      <w:r w:rsidR="00CF15B6">
        <w:rPr>
          <w:spacing w:val="-1"/>
          <w:sz w:val="16"/>
          <w:szCs w:val="16"/>
        </w:rPr>
        <w:t xml:space="preserve"> </w:t>
      </w:r>
      <w:r w:rsidR="00CF15B6">
        <w:rPr>
          <w:spacing w:val="1"/>
          <w:sz w:val="16"/>
          <w:szCs w:val="16"/>
        </w:rPr>
        <w:t>t</w:t>
      </w:r>
      <w:r w:rsidR="00CF15B6">
        <w:rPr>
          <w:sz w:val="16"/>
          <w:szCs w:val="16"/>
        </w:rPr>
        <w:t>o</w:t>
      </w:r>
      <w:r w:rsidR="00CF15B6">
        <w:rPr>
          <w:spacing w:val="-3"/>
          <w:sz w:val="16"/>
          <w:szCs w:val="16"/>
        </w:rPr>
        <w:t xml:space="preserve"> </w:t>
      </w:r>
      <w:r w:rsidR="00CF15B6">
        <w:rPr>
          <w:spacing w:val="1"/>
          <w:sz w:val="16"/>
          <w:szCs w:val="16"/>
        </w:rPr>
        <w:t>h</w:t>
      </w:r>
      <w:r w:rsidR="00CF15B6">
        <w:rPr>
          <w:sz w:val="16"/>
          <w:szCs w:val="16"/>
        </w:rPr>
        <w:t>a</w:t>
      </w:r>
      <w:r w:rsidR="00CF15B6">
        <w:rPr>
          <w:spacing w:val="-1"/>
          <w:sz w:val="16"/>
          <w:szCs w:val="16"/>
        </w:rPr>
        <w:t>v</w:t>
      </w:r>
      <w:r w:rsidR="00CF15B6">
        <w:rPr>
          <w:sz w:val="16"/>
          <w:szCs w:val="16"/>
        </w:rPr>
        <w:t>e</w:t>
      </w:r>
      <w:r w:rsidR="00CF15B6">
        <w:rPr>
          <w:spacing w:val="-1"/>
          <w:sz w:val="16"/>
          <w:szCs w:val="16"/>
        </w:rPr>
        <w:t xml:space="preserve"> t</w:t>
      </w:r>
      <w:r w:rsidR="00CF15B6">
        <w:rPr>
          <w:spacing w:val="1"/>
          <w:sz w:val="16"/>
          <w:szCs w:val="16"/>
        </w:rPr>
        <w:t>h</w:t>
      </w:r>
      <w:r w:rsidR="00CF15B6">
        <w:rPr>
          <w:sz w:val="16"/>
          <w:szCs w:val="16"/>
        </w:rPr>
        <w:t>e</w:t>
      </w:r>
      <w:r w:rsidR="00CF15B6">
        <w:rPr>
          <w:spacing w:val="-1"/>
          <w:sz w:val="16"/>
          <w:szCs w:val="16"/>
        </w:rPr>
        <w:t xml:space="preserve"> </w:t>
      </w:r>
      <w:r w:rsidR="00CF15B6">
        <w:rPr>
          <w:spacing w:val="1"/>
          <w:sz w:val="16"/>
          <w:szCs w:val="16"/>
        </w:rPr>
        <w:t>d</w:t>
      </w:r>
      <w:r w:rsidR="00CF15B6">
        <w:rPr>
          <w:spacing w:val="-2"/>
          <w:sz w:val="16"/>
          <w:szCs w:val="16"/>
        </w:rPr>
        <w:t>e</w:t>
      </w:r>
      <w:r w:rsidR="00CF15B6">
        <w:rPr>
          <w:spacing w:val="-1"/>
          <w:sz w:val="16"/>
          <w:szCs w:val="16"/>
        </w:rPr>
        <w:t>n</w:t>
      </w:r>
      <w:r w:rsidR="00CF15B6">
        <w:rPr>
          <w:spacing w:val="1"/>
          <w:sz w:val="16"/>
          <w:szCs w:val="16"/>
        </w:rPr>
        <w:t>i</w:t>
      </w:r>
      <w:r w:rsidR="00CF15B6">
        <w:rPr>
          <w:sz w:val="16"/>
          <w:szCs w:val="16"/>
        </w:rPr>
        <w:t>al</w:t>
      </w:r>
      <w:r w:rsidR="00CF15B6">
        <w:rPr>
          <w:spacing w:val="-1"/>
          <w:sz w:val="16"/>
          <w:szCs w:val="16"/>
        </w:rPr>
        <w:t xml:space="preserve"> r</w:t>
      </w:r>
      <w:r w:rsidR="00CF15B6">
        <w:rPr>
          <w:spacing w:val="-2"/>
          <w:sz w:val="16"/>
          <w:szCs w:val="16"/>
        </w:rPr>
        <w:t>e</w:t>
      </w:r>
      <w:r w:rsidR="00CF15B6">
        <w:rPr>
          <w:spacing w:val="-1"/>
          <w:sz w:val="16"/>
          <w:szCs w:val="16"/>
        </w:rPr>
        <w:t>v</w:t>
      </w:r>
      <w:r w:rsidR="00CF15B6">
        <w:rPr>
          <w:spacing w:val="1"/>
          <w:sz w:val="16"/>
          <w:szCs w:val="16"/>
        </w:rPr>
        <w:t>i</w:t>
      </w:r>
      <w:r w:rsidR="00CF15B6">
        <w:rPr>
          <w:sz w:val="16"/>
          <w:szCs w:val="16"/>
        </w:rPr>
        <w:t>e</w:t>
      </w:r>
      <w:r w:rsidR="00CF15B6">
        <w:rPr>
          <w:spacing w:val="-3"/>
          <w:sz w:val="16"/>
          <w:szCs w:val="16"/>
        </w:rPr>
        <w:t>w</w:t>
      </w:r>
      <w:r w:rsidR="00CF15B6">
        <w:rPr>
          <w:spacing w:val="-2"/>
          <w:sz w:val="16"/>
          <w:szCs w:val="16"/>
        </w:rPr>
        <w:t>e</w:t>
      </w:r>
      <w:r w:rsidR="00CF15B6">
        <w:rPr>
          <w:spacing w:val="3"/>
          <w:sz w:val="16"/>
          <w:szCs w:val="16"/>
        </w:rPr>
        <w:t>d</w:t>
      </w:r>
      <w:r w:rsidR="00CF15B6">
        <w:rPr>
          <w:sz w:val="16"/>
          <w:szCs w:val="16"/>
        </w:rPr>
        <w:t>.</w:t>
      </w:r>
    </w:p>
    <w:p w14:paraId="1E1BFFD6" w14:textId="77777777" w:rsidR="00642552" w:rsidRDefault="00642552">
      <w:pPr>
        <w:spacing w:before="6" w:line="180" w:lineRule="exact"/>
        <w:rPr>
          <w:sz w:val="18"/>
          <w:szCs w:val="18"/>
        </w:rPr>
      </w:pPr>
    </w:p>
    <w:p w14:paraId="33328764" w14:textId="77777777" w:rsidR="00642552" w:rsidRDefault="00CF15B6">
      <w:pPr>
        <w:ind w:left="100" w:right="21"/>
        <w:rPr>
          <w:sz w:val="16"/>
          <w:szCs w:val="16"/>
        </w:rPr>
      </w:pPr>
      <w:r>
        <w:rPr>
          <w:spacing w:val="-3"/>
          <w:sz w:val="16"/>
          <w:szCs w:val="16"/>
        </w:rPr>
        <w:t>I</w:t>
      </w:r>
      <w:r>
        <w:rPr>
          <w:sz w:val="16"/>
          <w:szCs w:val="16"/>
        </w:rPr>
        <w:t>f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yo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ask</w:t>
      </w:r>
      <w:r>
        <w:rPr>
          <w:spacing w:val="-1"/>
          <w:sz w:val="16"/>
          <w:szCs w:val="16"/>
        </w:rPr>
        <w:t xml:space="preserve"> fo</w:t>
      </w:r>
      <w:r>
        <w:rPr>
          <w:sz w:val="16"/>
          <w:szCs w:val="16"/>
        </w:rPr>
        <w:t>r c</w:t>
      </w:r>
      <w:r>
        <w:rPr>
          <w:spacing w:val="-1"/>
          <w:sz w:val="16"/>
          <w:szCs w:val="16"/>
        </w:rPr>
        <w:t>op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-1"/>
          <w:sz w:val="16"/>
          <w:szCs w:val="16"/>
        </w:rPr>
        <w:t>yo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pacing w:val="-5"/>
          <w:sz w:val="16"/>
          <w:szCs w:val="16"/>
        </w:rPr>
        <w:t>I</w:t>
      </w:r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3"/>
          <w:sz w:val="16"/>
          <w:szCs w:val="16"/>
        </w:rPr>
        <w:t>i</w:t>
      </w:r>
      <w:r>
        <w:rPr>
          <w:spacing w:val="1"/>
          <w:sz w:val="16"/>
          <w:szCs w:val="16"/>
        </w:rPr>
        <w:t>l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rg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m</w:t>
      </w:r>
      <w:r>
        <w:rPr>
          <w:spacing w:val="-1"/>
          <w:sz w:val="16"/>
          <w:szCs w:val="16"/>
        </w:rPr>
        <w:t>or</w:t>
      </w:r>
      <w:r>
        <w:rPr>
          <w:sz w:val="16"/>
          <w:szCs w:val="16"/>
        </w:rPr>
        <w:t xml:space="preserve">e 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 xml:space="preserve">an </w:t>
      </w:r>
      <w:r w:rsidR="008A3BF7">
        <w:rPr>
          <w:sz w:val="16"/>
          <w:szCs w:val="16"/>
        </w:rPr>
        <w:t xml:space="preserve">a $20 handling fee and </w:t>
      </w:r>
      <w:r>
        <w:rPr>
          <w:spacing w:val="-1"/>
          <w:sz w:val="16"/>
          <w:szCs w:val="16"/>
        </w:rPr>
        <w:t>$</w:t>
      </w:r>
      <w:r>
        <w:rPr>
          <w:sz w:val="16"/>
          <w:szCs w:val="16"/>
        </w:rPr>
        <w:t>.</w:t>
      </w:r>
      <w:r w:rsidR="008A3BF7">
        <w:rPr>
          <w:spacing w:val="-1"/>
          <w:sz w:val="16"/>
          <w:szCs w:val="16"/>
        </w:rPr>
        <w:t>50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g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may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2"/>
          <w:sz w:val="16"/>
          <w:szCs w:val="16"/>
        </w:rPr>
        <w:t>e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f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t</w:t>
      </w:r>
      <w:r>
        <w:rPr>
          <w:sz w:val="16"/>
          <w:szCs w:val="16"/>
        </w:rPr>
        <w:t>o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rov</w:t>
      </w:r>
      <w:r>
        <w:rPr>
          <w:spacing w:val="1"/>
          <w:sz w:val="16"/>
          <w:szCs w:val="16"/>
        </w:rPr>
        <w:t>id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it</w:t>
      </w:r>
      <w:r>
        <w:rPr>
          <w:sz w:val="16"/>
          <w:szCs w:val="16"/>
        </w:rPr>
        <w:t>h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 xml:space="preserve">mary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x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ti</w:t>
      </w:r>
      <w:r>
        <w:rPr>
          <w:spacing w:val="-4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P</w:t>
      </w:r>
      <w:r>
        <w:rPr>
          <w:spacing w:val="1"/>
          <w:sz w:val="16"/>
          <w:szCs w:val="16"/>
        </w:rPr>
        <w:t>H</w:t>
      </w:r>
      <w:r>
        <w:rPr>
          <w:spacing w:val="-5"/>
          <w:sz w:val="16"/>
          <w:szCs w:val="16"/>
        </w:rPr>
        <w:t>I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b</w:t>
      </w:r>
      <w:r>
        <w:rPr>
          <w:spacing w:val="-1"/>
          <w:sz w:val="16"/>
          <w:szCs w:val="16"/>
        </w:rPr>
        <w:t>u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f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yo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gr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1"/>
          <w:sz w:val="16"/>
          <w:szCs w:val="16"/>
        </w:rPr>
        <w:t>it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 xml:space="preserve">as </w:t>
      </w:r>
      <w:r>
        <w:rPr>
          <w:spacing w:val="-3"/>
          <w:sz w:val="16"/>
          <w:szCs w:val="16"/>
        </w:rPr>
        <w:t>w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l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 xml:space="preserve">as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 c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n 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v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.</w:t>
      </w:r>
    </w:p>
    <w:p w14:paraId="3480C838" w14:textId="77777777" w:rsidR="00642552" w:rsidRDefault="00642552">
      <w:pPr>
        <w:spacing w:before="6" w:line="180" w:lineRule="exact"/>
        <w:rPr>
          <w:sz w:val="18"/>
          <w:szCs w:val="18"/>
        </w:rPr>
      </w:pPr>
    </w:p>
    <w:p w14:paraId="4B8DCB5C" w14:textId="77777777" w:rsidR="00642552" w:rsidRDefault="00CF15B6">
      <w:pPr>
        <w:ind w:left="100" w:right="-4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B</w:t>
      </w:r>
      <w:r>
        <w:rPr>
          <w:b/>
          <w:sz w:val="16"/>
          <w:szCs w:val="16"/>
        </w:rPr>
        <w:t>.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T</w:t>
      </w:r>
      <w:r>
        <w:rPr>
          <w:b/>
          <w:spacing w:val="-1"/>
          <w:sz w:val="16"/>
          <w:szCs w:val="16"/>
        </w:rPr>
        <w:t>h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ig</w:t>
      </w:r>
      <w:r>
        <w:rPr>
          <w:b/>
          <w:spacing w:val="-1"/>
          <w:sz w:val="16"/>
          <w:szCs w:val="16"/>
        </w:rPr>
        <w:t>h</w:t>
      </w:r>
      <w:r>
        <w:rPr>
          <w:b/>
          <w:sz w:val="16"/>
          <w:szCs w:val="16"/>
        </w:rPr>
        <w:t xml:space="preserve">t </w:t>
      </w:r>
      <w:r>
        <w:rPr>
          <w:b/>
          <w:spacing w:val="-3"/>
          <w:sz w:val="16"/>
          <w:szCs w:val="16"/>
        </w:rPr>
        <w:t>t</w:t>
      </w:r>
      <w:r>
        <w:rPr>
          <w:b/>
          <w:sz w:val="16"/>
          <w:szCs w:val="16"/>
        </w:rPr>
        <w:t>o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R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q</w:t>
      </w:r>
      <w:r>
        <w:rPr>
          <w:b/>
          <w:spacing w:val="-3"/>
          <w:sz w:val="16"/>
          <w:szCs w:val="16"/>
        </w:rPr>
        <w:t>u</w:t>
      </w:r>
      <w:r>
        <w:rPr>
          <w:b/>
          <w:sz w:val="16"/>
          <w:szCs w:val="16"/>
        </w:rPr>
        <w:t xml:space="preserve">est </w:t>
      </w:r>
      <w:r>
        <w:rPr>
          <w:b/>
          <w:spacing w:val="-2"/>
          <w:sz w:val="16"/>
          <w:szCs w:val="16"/>
        </w:rPr>
        <w:t>L</w:t>
      </w:r>
      <w:r>
        <w:rPr>
          <w:b/>
          <w:spacing w:val="3"/>
          <w:sz w:val="16"/>
          <w:szCs w:val="16"/>
        </w:rPr>
        <w:t>i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 xml:space="preserve">s 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n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>ses</w:t>
      </w:r>
      <w:r>
        <w:rPr>
          <w:b/>
          <w:spacing w:val="1"/>
          <w:sz w:val="16"/>
          <w:szCs w:val="16"/>
        </w:rPr>
        <w:t xml:space="preserve"> a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d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D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s</w:t>
      </w:r>
      <w:r>
        <w:rPr>
          <w:b/>
          <w:spacing w:val="-2"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l</w:t>
      </w:r>
      <w:r>
        <w:rPr>
          <w:b/>
          <w:spacing w:val="-1"/>
          <w:sz w:val="16"/>
          <w:szCs w:val="16"/>
        </w:rPr>
        <w:t>o</w:t>
      </w:r>
      <w:r>
        <w:rPr>
          <w:b/>
          <w:sz w:val="16"/>
          <w:szCs w:val="16"/>
        </w:rPr>
        <w:t>s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>res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o</w:t>
      </w:r>
      <w:r>
        <w:rPr>
          <w:b/>
          <w:sz w:val="16"/>
          <w:szCs w:val="16"/>
        </w:rPr>
        <w:t xml:space="preserve">f </w:t>
      </w:r>
      <w:r>
        <w:rPr>
          <w:b/>
          <w:spacing w:val="-1"/>
          <w:sz w:val="16"/>
          <w:szCs w:val="16"/>
        </w:rPr>
        <w:t>Y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>r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2"/>
          <w:sz w:val="16"/>
          <w:szCs w:val="16"/>
        </w:rPr>
        <w:t>P</w:t>
      </w:r>
      <w:r>
        <w:rPr>
          <w:b/>
          <w:sz w:val="16"/>
          <w:szCs w:val="16"/>
        </w:rPr>
        <w:t>HI.</w:t>
      </w:r>
      <w:r>
        <w:rPr>
          <w:b/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Yo</w:t>
      </w:r>
      <w:r>
        <w:rPr>
          <w:sz w:val="16"/>
          <w:szCs w:val="16"/>
        </w:rPr>
        <w:t xml:space="preserve">u 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r</w:t>
      </w:r>
      <w:r>
        <w:rPr>
          <w:spacing w:val="1"/>
          <w:sz w:val="16"/>
          <w:szCs w:val="16"/>
        </w:rPr>
        <w:t>i</w:t>
      </w:r>
      <w:r>
        <w:rPr>
          <w:spacing w:val="-4"/>
          <w:sz w:val="16"/>
          <w:szCs w:val="16"/>
        </w:rPr>
        <w:t>g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sk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>at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l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mit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w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 xml:space="preserve">d </w:t>
      </w:r>
      <w:r>
        <w:rPr>
          <w:spacing w:val="1"/>
          <w:sz w:val="16"/>
          <w:szCs w:val="16"/>
        </w:rPr>
        <w:t>di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se</w:t>
      </w:r>
      <w:r>
        <w:rPr>
          <w:spacing w:val="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pacing w:val="-5"/>
          <w:sz w:val="16"/>
          <w:szCs w:val="16"/>
        </w:rPr>
        <w:t>I</w:t>
      </w:r>
      <w:r>
        <w:rPr>
          <w:sz w:val="16"/>
          <w:szCs w:val="16"/>
        </w:rPr>
        <w:t>.</w:t>
      </w:r>
      <w:r>
        <w:rPr>
          <w:spacing w:val="4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hi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il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id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r</w:t>
      </w:r>
      <w:r>
        <w:rPr>
          <w:spacing w:val="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qu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t 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g</w:t>
      </w:r>
      <w:r>
        <w:rPr>
          <w:spacing w:val="3"/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l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un</w:t>
      </w:r>
      <w:r>
        <w:rPr>
          <w:sz w:val="16"/>
          <w:szCs w:val="16"/>
        </w:rPr>
        <w:t xml:space="preserve">d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 a</w:t>
      </w:r>
      <w:r>
        <w:rPr>
          <w:spacing w:val="-1"/>
          <w:sz w:val="16"/>
          <w:szCs w:val="16"/>
        </w:rPr>
        <w:t>gr</w:t>
      </w:r>
      <w:r>
        <w:rPr>
          <w:spacing w:val="-2"/>
          <w:sz w:val="16"/>
          <w:szCs w:val="16"/>
        </w:rPr>
        <w:t>ee</w:t>
      </w:r>
      <w:r>
        <w:rPr>
          <w:sz w:val="16"/>
          <w:szCs w:val="16"/>
        </w:rPr>
        <w:t>.</w:t>
      </w:r>
      <w:r>
        <w:rPr>
          <w:spacing w:val="4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I</w:t>
      </w:r>
      <w:r>
        <w:rPr>
          <w:sz w:val="16"/>
          <w:szCs w:val="16"/>
        </w:rPr>
        <w:t>f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 xml:space="preserve">o 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-1"/>
          <w:sz w:val="16"/>
          <w:szCs w:val="16"/>
        </w:rPr>
        <w:t>gr</w:t>
      </w:r>
      <w:r>
        <w:rPr>
          <w:sz w:val="16"/>
          <w:szCs w:val="16"/>
        </w:rPr>
        <w:t>ee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yo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qu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il</w:t>
      </w:r>
      <w:r>
        <w:rPr>
          <w:sz w:val="16"/>
          <w:szCs w:val="16"/>
        </w:rPr>
        <w:t xml:space="preserve">l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u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se</w:t>
      </w:r>
      <w:r>
        <w:rPr>
          <w:spacing w:val="-1"/>
          <w:sz w:val="16"/>
          <w:szCs w:val="16"/>
        </w:rPr>
        <w:t xml:space="preserve"> l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i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n </w:t>
      </w:r>
      <w:r>
        <w:rPr>
          <w:spacing w:val="-3"/>
          <w:sz w:val="16"/>
          <w:szCs w:val="16"/>
        </w:rPr>
        <w:t>w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itin</w:t>
      </w:r>
      <w:r>
        <w:rPr>
          <w:sz w:val="16"/>
          <w:szCs w:val="16"/>
        </w:rPr>
        <w:t>g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b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m </w:t>
      </w:r>
      <w:r>
        <w:rPr>
          <w:spacing w:val="-1"/>
          <w:sz w:val="16"/>
          <w:szCs w:val="16"/>
        </w:rPr>
        <w:t>ex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rg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pacing w:val="3"/>
          <w:sz w:val="16"/>
          <w:szCs w:val="16"/>
        </w:rPr>
        <w:t>c</w:t>
      </w:r>
      <w:r>
        <w:rPr>
          <w:sz w:val="16"/>
          <w:szCs w:val="16"/>
        </w:rPr>
        <w:t>y s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u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ti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Yo</w:t>
      </w:r>
      <w:r>
        <w:rPr>
          <w:sz w:val="16"/>
          <w:szCs w:val="16"/>
        </w:rPr>
        <w:t xml:space="preserve">u 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o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r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gh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t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mit</w:t>
      </w:r>
      <w:r>
        <w:rPr>
          <w:spacing w:val="-1"/>
          <w:sz w:val="16"/>
          <w:szCs w:val="16"/>
        </w:rPr>
        <w:t xml:space="preserve"> 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2"/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 xml:space="preserve">d </w:t>
      </w:r>
      <w:r>
        <w:rPr>
          <w:spacing w:val="1"/>
          <w:sz w:val="16"/>
          <w:szCs w:val="16"/>
        </w:rPr>
        <w:t>di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>at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l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g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l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qui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i</w:t>
      </w:r>
      <w:r>
        <w:rPr>
          <w:spacing w:val="1"/>
          <w:sz w:val="16"/>
          <w:szCs w:val="16"/>
        </w:rPr>
        <w:t>tt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d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k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.</w:t>
      </w:r>
    </w:p>
    <w:p w14:paraId="19BF590C" w14:textId="77777777" w:rsidR="00642552" w:rsidRDefault="00642552">
      <w:pPr>
        <w:spacing w:before="3" w:line="180" w:lineRule="exact"/>
        <w:rPr>
          <w:sz w:val="18"/>
          <w:szCs w:val="18"/>
        </w:rPr>
      </w:pPr>
    </w:p>
    <w:p w14:paraId="5CC7E5EB" w14:textId="77777777" w:rsidR="00642552" w:rsidRDefault="00CF15B6">
      <w:pPr>
        <w:ind w:left="100" w:right="-20"/>
        <w:rPr>
          <w:sz w:val="16"/>
          <w:szCs w:val="16"/>
        </w:rPr>
      </w:pPr>
      <w:r>
        <w:rPr>
          <w:b/>
          <w:spacing w:val="-1"/>
          <w:sz w:val="16"/>
          <w:szCs w:val="16"/>
        </w:rPr>
        <w:t>C</w:t>
      </w:r>
      <w:r>
        <w:rPr>
          <w:b/>
          <w:sz w:val="16"/>
          <w:szCs w:val="16"/>
        </w:rPr>
        <w:t>.</w:t>
      </w:r>
      <w:r>
        <w:rPr>
          <w:b/>
          <w:spacing w:val="1"/>
          <w:sz w:val="16"/>
          <w:szCs w:val="16"/>
        </w:rPr>
        <w:t xml:space="preserve"> T</w:t>
      </w:r>
      <w:r>
        <w:rPr>
          <w:b/>
          <w:spacing w:val="-1"/>
          <w:sz w:val="16"/>
          <w:szCs w:val="16"/>
        </w:rPr>
        <w:t>h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 xml:space="preserve"> Ri</w:t>
      </w:r>
      <w:r>
        <w:rPr>
          <w:b/>
          <w:spacing w:val="1"/>
          <w:sz w:val="16"/>
          <w:szCs w:val="16"/>
        </w:rPr>
        <w:t>g</w:t>
      </w:r>
      <w:r>
        <w:rPr>
          <w:b/>
          <w:spacing w:val="-1"/>
          <w:sz w:val="16"/>
          <w:szCs w:val="16"/>
        </w:rPr>
        <w:t>h</w:t>
      </w:r>
      <w:r>
        <w:rPr>
          <w:b/>
          <w:sz w:val="16"/>
          <w:szCs w:val="16"/>
        </w:rPr>
        <w:t xml:space="preserve">t 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 xml:space="preserve">o </w:t>
      </w:r>
      <w:r>
        <w:rPr>
          <w:b/>
          <w:spacing w:val="-1"/>
          <w:sz w:val="16"/>
          <w:szCs w:val="16"/>
        </w:rPr>
        <w:t>Cho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se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z w:val="16"/>
          <w:szCs w:val="16"/>
        </w:rPr>
        <w:t>H</w:t>
      </w:r>
      <w:r>
        <w:rPr>
          <w:b/>
          <w:spacing w:val="-1"/>
          <w:sz w:val="16"/>
          <w:szCs w:val="16"/>
        </w:rPr>
        <w:t>o</w:t>
      </w:r>
      <w:r>
        <w:rPr>
          <w:b/>
          <w:sz w:val="16"/>
          <w:szCs w:val="16"/>
        </w:rPr>
        <w:t>w</w:t>
      </w:r>
      <w:r>
        <w:rPr>
          <w:b/>
          <w:spacing w:val="4"/>
          <w:sz w:val="16"/>
          <w:szCs w:val="16"/>
        </w:rPr>
        <w:t xml:space="preserve"> </w:t>
      </w:r>
      <w:r>
        <w:rPr>
          <w:b/>
          <w:spacing w:val="-2"/>
          <w:sz w:val="16"/>
          <w:szCs w:val="16"/>
        </w:rPr>
        <w:t>W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S</w:t>
      </w:r>
      <w:r>
        <w:rPr>
          <w:b/>
          <w:spacing w:val="-2"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 xml:space="preserve">d </w:t>
      </w:r>
      <w:r>
        <w:rPr>
          <w:b/>
          <w:spacing w:val="-1"/>
          <w:sz w:val="16"/>
          <w:szCs w:val="16"/>
        </w:rPr>
        <w:t>Y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PHI </w:t>
      </w:r>
      <w:r>
        <w:rPr>
          <w:b/>
          <w:spacing w:val="-3"/>
          <w:sz w:val="16"/>
          <w:szCs w:val="16"/>
        </w:rPr>
        <w:t>t</w:t>
      </w:r>
      <w:r>
        <w:rPr>
          <w:b/>
          <w:sz w:val="16"/>
          <w:szCs w:val="16"/>
        </w:rPr>
        <w:t>o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Y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3"/>
          <w:sz w:val="16"/>
          <w:szCs w:val="16"/>
        </w:rPr>
        <w:t>u</w:t>
      </w:r>
      <w:r>
        <w:rPr>
          <w:b/>
          <w:sz w:val="16"/>
          <w:szCs w:val="16"/>
        </w:rPr>
        <w:t>.</w:t>
      </w:r>
      <w:r>
        <w:rPr>
          <w:b/>
          <w:spacing w:val="4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I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i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yo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 a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k</w:t>
      </w:r>
      <w:r>
        <w:rPr>
          <w:spacing w:val="-1"/>
          <w:sz w:val="16"/>
          <w:szCs w:val="16"/>
        </w:rPr>
        <w:t xml:space="preserve"> 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at</w:t>
      </w:r>
      <w:r>
        <w:rPr>
          <w:spacing w:val="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I</w:t>
      </w:r>
      <w:r>
        <w:rPr>
          <w:spacing w:val="-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at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d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ss </w:t>
      </w:r>
      <w:r>
        <w:rPr>
          <w:spacing w:val="-1"/>
          <w:sz w:val="16"/>
          <w:szCs w:val="16"/>
        </w:rPr>
        <w:t>(fo</w:t>
      </w:r>
      <w:r>
        <w:rPr>
          <w:sz w:val="16"/>
          <w:szCs w:val="16"/>
        </w:rPr>
        <w:t>r e</w:t>
      </w:r>
      <w:r>
        <w:rPr>
          <w:spacing w:val="-1"/>
          <w:sz w:val="16"/>
          <w:szCs w:val="16"/>
        </w:rPr>
        <w:t>x</w:t>
      </w:r>
      <w:r>
        <w:rPr>
          <w:sz w:val="16"/>
          <w:szCs w:val="16"/>
        </w:rPr>
        <w:t>am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nd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g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in</w:t>
      </w:r>
      <w:r>
        <w:rPr>
          <w:spacing w:val="-1"/>
          <w:sz w:val="16"/>
          <w:szCs w:val="16"/>
        </w:rPr>
        <w:t>for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n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yo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o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k</w:t>
      </w:r>
      <w:r>
        <w:rPr>
          <w:spacing w:val="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dd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ss ra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r</w:t>
      </w:r>
      <w:r>
        <w:rPr>
          <w:spacing w:val="4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</w:p>
    <w:p w14:paraId="7BCC49ED" w14:textId="77777777" w:rsidR="00642552" w:rsidRDefault="00CF15B6">
      <w:pPr>
        <w:spacing w:before="74"/>
        <w:ind w:right="95"/>
        <w:rPr>
          <w:sz w:val="16"/>
          <w:szCs w:val="16"/>
        </w:rPr>
      </w:pPr>
      <w:r>
        <w:br w:type="column"/>
      </w:r>
      <w:r>
        <w:rPr>
          <w:spacing w:val="-1"/>
          <w:sz w:val="16"/>
          <w:szCs w:val="16"/>
        </w:rPr>
        <w:t>yo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me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d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ss)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an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te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th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d </w:t>
      </w:r>
      <w:r>
        <w:rPr>
          <w:spacing w:val="-1"/>
          <w:sz w:val="16"/>
          <w:szCs w:val="16"/>
        </w:rPr>
        <w:t>(fo</w:t>
      </w:r>
      <w:r>
        <w:rPr>
          <w:sz w:val="16"/>
          <w:szCs w:val="16"/>
        </w:rPr>
        <w:t xml:space="preserve">r 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x</w:t>
      </w:r>
      <w:r>
        <w:rPr>
          <w:sz w:val="16"/>
          <w:szCs w:val="16"/>
        </w:rPr>
        <w:t>am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v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a 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ma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in</w:t>
      </w:r>
      <w:r>
        <w:rPr>
          <w:spacing w:val="-2"/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ad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ar ma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l)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o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g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 a</w:t>
      </w:r>
      <w:r>
        <w:rPr>
          <w:spacing w:val="-1"/>
          <w:sz w:val="16"/>
          <w:szCs w:val="16"/>
        </w:rPr>
        <w:t>gr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qu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st</w:t>
      </w:r>
      <w:r>
        <w:rPr>
          <w:spacing w:val="1"/>
          <w:sz w:val="16"/>
          <w:szCs w:val="16"/>
        </w:rPr>
        <w:t xml:space="preserve"> p</w:t>
      </w:r>
      <w:r>
        <w:rPr>
          <w:spacing w:val="-1"/>
          <w:sz w:val="16"/>
          <w:szCs w:val="16"/>
        </w:rPr>
        <w:t>rovi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g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 xml:space="preserve">can 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pacing w:val="-5"/>
          <w:sz w:val="16"/>
          <w:szCs w:val="16"/>
        </w:rPr>
        <w:t>I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i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for</w:t>
      </w:r>
      <w:r>
        <w:rPr>
          <w:sz w:val="16"/>
          <w:szCs w:val="16"/>
        </w:rPr>
        <w:t xml:space="preserve">mat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u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qu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un</w:t>
      </w:r>
      <w:r>
        <w:rPr>
          <w:spacing w:val="1"/>
          <w:sz w:val="16"/>
          <w:szCs w:val="16"/>
        </w:rPr>
        <w:t>du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v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ni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.</w:t>
      </w:r>
    </w:p>
    <w:p w14:paraId="673CF5F7" w14:textId="77777777" w:rsidR="00642552" w:rsidRDefault="00642552">
      <w:pPr>
        <w:spacing w:before="6" w:line="180" w:lineRule="exact"/>
        <w:rPr>
          <w:sz w:val="18"/>
          <w:szCs w:val="18"/>
        </w:rPr>
      </w:pPr>
    </w:p>
    <w:p w14:paraId="28B50216" w14:textId="77777777" w:rsidR="00642552" w:rsidRDefault="00CF15B6">
      <w:pPr>
        <w:ind w:right="108"/>
        <w:rPr>
          <w:sz w:val="16"/>
          <w:szCs w:val="16"/>
        </w:rPr>
      </w:pPr>
      <w:r>
        <w:rPr>
          <w:b/>
          <w:spacing w:val="-1"/>
          <w:sz w:val="16"/>
          <w:szCs w:val="16"/>
        </w:rPr>
        <w:t>D</w:t>
      </w:r>
      <w:r>
        <w:rPr>
          <w:b/>
          <w:sz w:val="16"/>
          <w:szCs w:val="16"/>
        </w:rPr>
        <w:t>.</w:t>
      </w:r>
      <w:r>
        <w:rPr>
          <w:b/>
          <w:spacing w:val="1"/>
          <w:sz w:val="16"/>
          <w:szCs w:val="16"/>
        </w:rPr>
        <w:t xml:space="preserve"> T</w:t>
      </w:r>
      <w:r>
        <w:rPr>
          <w:b/>
          <w:spacing w:val="-1"/>
          <w:sz w:val="16"/>
          <w:szCs w:val="16"/>
        </w:rPr>
        <w:t>h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 xml:space="preserve"> Ri</w:t>
      </w:r>
      <w:r>
        <w:rPr>
          <w:b/>
          <w:spacing w:val="1"/>
          <w:sz w:val="16"/>
          <w:szCs w:val="16"/>
        </w:rPr>
        <w:t>g</w:t>
      </w:r>
      <w:r>
        <w:rPr>
          <w:b/>
          <w:sz w:val="16"/>
          <w:szCs w:val="16"/>
        </w:rPr>
        <w:t xml:space="preserve">ht 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>o Get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Li</w:t>
      </w:r>
      <w:r>
        <w:rPr>
          <w:b/>
          <w:sz w:val="16"/>
          <w:szCs w:val="16"/>
        </w:rPr>
        <w:t>st</w:t>
      </w:r>
      <w:r>
        <w:rPr>
          <w:b/>
          <w:spacing w:val="-3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o</w:t>
      </w:r>
      <w:r>
        <w:rPr>
          <w:b/>
          <w:sz w:val="16"/>
          <w:szCs w:val="16"/>
        </w:rPr>
        <w:t>f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th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 xml:space="preserve"> Di</w:t>
      </w:r>
      <w:r>
        <w:rPr>
          <w:b/>
          <w:sz w:val="16"/>
          <w:szCs w:val="16"/>
        </w:rPr>
        <w:t>sc</w:t>
      </w:r>
      <w:r>
        <w:rPr>
          <w:b/>
          <w:spacing w:val="-1"/>
          <w:sz w:val="16"/>
          <w:szCs w:val="16"/>
        </w:rPr>
        <w:t>l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s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>res</w:t>
      </w:r>
      <w:r>
        <w:rPr>
          <w:b/>
          <w:spacing w:val="-2"/>
          <w:sz w:val="16"/>
          <w:szCs w:val="16"/>
        </w:rPr>
        <w:t xml:space="preserve"> W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H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v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M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d</w:t>
      </w:r>
      <w:r>
        <w:rPr>
          <w:b/>
          <w:sz w:val="16"/>
          <w:szCs w:val="16"/>
        </w:rPr>
        <w:t xml:space="preserve">e. </w:t>
      </w:r>
      <w:r>
        <w:rPr>
          <w:spacing w:val="-1"/>
          <w:sz w:val="16"/>
          <w:szCs w:val="16"/>
        </w:rPr>
        <w:t>Yo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nt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-1"/>
          <w:sz w:val="16"/>
          <w:szCs w:val="16"/>
        </w:rPr>
        <w:t>d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I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at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e ma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l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st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lu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r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sc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hi</w:t>
      </w:r>
      <w:r>
        <w:rPr>
          <w:spacing w:val="-2"/>
          <w:sz w:val="16"/>
          <w:szCs w:val="16"/>
        </w:rPr>
        <w:t>c</w:t>
      </w:r>
      <w:r>
        <w:rPr>
          <w:sz w:val="16"/>
          <w:szCs w:val="16"/>
        </w:rPr>
        <w:t>h</w:t>
      </w:r>
      <w:r>
        <w:rPr>
          <w:spacing w:val="2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u 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nt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i</w:t>
      </w:r>
      <w:r>
        <w:rPr>
          <w:sz w:val="16"/>
          <w:szCs w:val="16"/>
        </w:rPr>
        <w:t>.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.,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se</w:t>
      </w:r>
      <w:r>
        <w:rPr>
          <w:spacing w:val="-1"/>
          <w:sz w:val="16"/>
          <w:szCs w:val="16"/>
        </w:rPr>
        <w:t xml:space="preserve"> fo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aym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nt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h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 xml:space="preserve">e 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s,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d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f</w:t>
      </w:r>
      <w:r>
        <w:rPr>
          <w:sz w:val="16"/>
          <w:szCs w:val="16"/>
        </w:rPr>
        <w:t>ami</w:t>
      </w:r>
      <w:r>
        <w:rPr>
          <w:spacing w:val="1"/>
          <w:sz w:val="16"/>
          <w:szCs w:val="16"/>
        </w:rPr>
        <w:t>l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 xml:space="preserve">; 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l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lu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d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 m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fo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on</w:t>
      </w:r>
      <w:r>
        <w:rPr>
          <w:sz w:val="16"/>
          <w:szCs w:val="16"/>
        </w:rPr>
        <w:t>al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ri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y </w:t>
      </w:r>
      <w:r>
        <w:rPr>
          <w:spacing w:val="1"/>
          <w:sz w:val="16"/>
          <w:szCs w:val="16"/>
        </w:rPr>
        <w:t>pu</w:t>
      </w:r>
      <w:r>
        <w:rPr>
          <w:spacing w:val="-3"/>
          <w:sz w:val="16"/>
          <w:szCs w:val="16"/>
        </w:rPr>
        <w:t>r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s,</w:t>
      </w:r>
      <w:r>
        <w:rPr>
          <w:spacing w:val="1"/>
          <w:sz w:val="16"/>
          <w:szCs w:val="16"/>
        </w:rPr>
        <w:t xml:space="preserve"> t</w:t>
      </w:r>
      <w:r>
        <w:rPr>
          <w:sz w:val="16"/>
          <w:szCs w:val="16"/>
        </w:rPr>
        <w:t>o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orr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ti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aw</w:t>
      </w:r>
      <w:r>
        <w:rPr>
          <w:spacing w:val="-3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for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nn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di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 m</w:t>
      </w:r>
      <w:r>
        <w:rPr>
          <w:spacing w:val="1"/>
          <w:sz w:val="16"/>
          <w:szCs w:val="16"/>
        </w:rPr>
        <w:t>ad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for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15</w:t>
      </w:r>
      <w:r>
        <w:rPr>
          <w:sz w:val="16"/>
          <w:szCs w:val="16"/>
        </w:rPr>
        <w:t>,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2</w:t>
      </w:r>
      <w:r>
        <w:rPr>
          <w:spacing w:val="-1"/>
          <w:sz w:val="16"/>
          <w:szCs w:val="16"/>
        </w:rPr>
        <w:t>00</w:t>
      </w:r>
      <w:r>
        <w:rPr>
          <w:spacing w:val="1"/>
          <w:sz w:val="16"/>
          <w:szCs w:val="16"/>
        </w:rPr>
        <w:t>7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A</w:t>
      </w:r>
      <w:r>
        <w:rPr>
          <w:spacing w:val="-1"/>
          <w:sz w:val="16"/>
          <w:szCs w:val="16"/>
        </w:rPr>
        <w:t>f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F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15</w:t>
      </w:r>
      <w:r>
        <w:rPr>
          <w:sz w:val="16"/>
          <w:szCs w:val="16"/>
        </w:rPr>
        <w:t>,</w:t>
      </w:r>
    </w:p>
    <w:p w14:paraId="431DDB69" w14:textId="77777777" w:rsidR="00642552" w:rsidRDefault="00CF15B6">
      <w:pPr>
        <w:spacing w:before="1"/>
        <w:ind w:right="-14"/>
        <w:rPr>
          <w:sz w:val="16"/>
          <w:szCs w:val="16"/>
        </w:rPr>
      </w:pPr>
      <w:r>
        <w:rPr>
          <w:spacing w:val="1"/>
          <w:sz w:val="16"/>
          <w:szCs w:val="16"/>
        </w:rPr>
        <w:t>2</w:t>
      </w:r>
      <w:r>
        <w:rPr>
          <w:spacing w:val="-1"/>
          <w:sz w:val="16"/>
          <w:szCs w:val="16"/>
        </w:rPr>
        <w:t>00</w:t>
      </w:r>
      <w:r>
        <w:rPr>
          <w:spacing w:val="1"/>
          <w:sz w:val="16"/>
          <w:szCs w:val="16"/>
        </w:rPr>
        <w:t>7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sc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or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 xml:space="preserve">s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fo</w:t>
      </w:r>
      <w:r>
        <w:rPr>
          <w:sz w:val="16"/>
          <w:szCs w:val="16"/>
        </w:rPr>
        <w:t>r s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x </w:t>
      </w:r>
      <w:r>
        <w:rPr>
          <w:spacing w:val="-1"/>
          <w:sz w:val="16"/>
          <w:szCs w:val="16"/>
        </w:rPr>
        <w:t>y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s.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il</w:t>
      </w:r>
      <w:r>
        <w:rPr>
          <w:sz w:val="16"/>
          <w:szCs w:val="16"/>
        </w:rPr>
        <w:t xml:space="preserve">l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qu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fo</w:t>
      </w:r>
      <w:r>
        <w:rPr>
          <w:sz w:val="16"/>
          <w:szCs w:val="16"/>
        </w:rPr>
        <w:t>r an a</w:t>
      </w:r>
      <w:r>
        <w:rPr>
          <w:spacing w:val="-2"/>
          <w:sz w:val="16"/>
          <w:szCs w:val="16"/>
        </w:rPr>
        <w:t>c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oun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g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-1"/>
          <w:sz w:val="16"/>
          <w:szCs w:val="16"/>
        </w:rPr>
        <w:t>d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ith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 xml:space="preserve"> 6</w:t>
      </w:r>
      <w:r>
        <w:rPr>
          <w:sz w:val="16"/>
          <w:szCs w:val="16"/>
        </w:rPr>
        <w:t xml:space="preserve">0 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a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v</w:t>
      </w:r>
      <w:r>
        <w:rPr>
          <w:spacing w:val="1"/>
          <w:sz w:val="16"/>
          <w:szCs w:val="16"/>
        </w:rPr>
        <w:t>in</w:t>
      </w:r>
      <w:r>
        <w:rPr>
          <w:sz w:val="16"/>
          <w:szCs w:val="16"/>
        </w:rPr>
        <w:t xml:space="preserve">g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qu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l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st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g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yo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in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ud</w:t>
      </w:r>
      <w:r>
        <w:rPr>
          <w:sz w:val="16"/>
          <w:szCs w:val="16"/>
        </w:rPr>
        <w:t xml:space="preserve">e </w:t>
      </w:r>
      <w:r>
        <w:rPr>
          <w:spacing w:val="1"/>
          <w:sz w:val="16"/>
          <w:szCs w:val="16"/>
        </w:rPr>
        <w:t>di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 m</w:t>
      </w:r>
      <w:r>
        <w:rPr>
          <w:spacing w:val="1"/>
          <w:sz w:val="16"/>
          <w:szCs w:val="16"/>
        </w:rPr>
        <w:t>ad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i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 xml:space="preserve"> 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v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s </w:t>
      </w:r>
      <w:r>
        <w:rPr>
          <w:spacing w:val="-2"/>
          <w:sz w:val="16"/>
          <w:szCs w:val="16"/>
        </w:rPr>
        <w:t>s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x </w:t>
      </w:r>
      <w:r>
        <w:rPr>
          <w:spacing w:val="-1"/>
          <w:sz w:val="16"/>
          <w:szCs w:val="16"/>
        </w:rPr>
        <w:t>y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 xml:space="preserve">s </w:t>
      </w:r>
      <w:r>
        <w:rPr>
          <w:spacing w:val="2"/>
          <w:sz w:val="16"/>
          <w:szCs w:val="16"/>
        </w:rPr>
        <w:t>(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f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st</w:t>
      </w:r>
      <w:r>
        <w:rPr>
          <w:spacing w:val="-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ar 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d </w:t>
      </w:r>
      <w:r>
        <w:rPr>
          <w:spacing w:val="1"/>
          <w:sz w:val="16"/>
          <w:szCs w:val="16"/>
        </w:rPr>
        <w:t>b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in</w:t>
      </w:r>
      <w:r>
        <w:rPr>
          <w:sz w:val="16"/>
          <w:szCs w:val="16"/>
        </w:rPr>
        <w:t>g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2</w:t>
      </w:r>
      <w:r>
        <w:rPr>
          <w:spacing w:val="1"/>
          <w:sz w:val="16"/>
          <w:szCs w:val="16"/>
        </w:rPr>
        <w:t>0</w:t>
      </w:r>
      <w:r>
        <w:rPr>
          <w:spacing w:val="-1"/>
          <w:sz w:val="16"/>
          <w:szCs w:val="16"/>
        </w:rPr>
        <w:t>0</w:t>
      </w:r>
      <w:r>
        <w:rPr>
          <w:spacing w:val="2"/>
          <w:sz w:val="16"/>
          <w:szCs w:val="16"/>
        </w:rPr>
        <w:t>7</w:t>
      </w:r>
      <w:r>
        <w:rPr>
          <w:spacing w:val="-1"/>
          <w:sz w:val="16"/>
          <w:szCs w:val="16"/>
        </w:rPr>
        <w:t>-20</w:t>
      </w:r>
      <w:r>
        <w:rPr>
          <w:spacing w:val="1"/>
          <w:sz w:val="16"/>
          <w:szCs w:val="16"/>
        </w:rPr>
        <w:t>13</w:t>
      </w:r>
      <w:r>
        <w:rPr>
          <w:sz w:val="16"/>
          <w:szCs w:val="16"/>
        </w:rPr>
        <w:t>)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u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ss </w:t>
      </w:r>
      <w:r>
        <w:rPr>
          <w:spacing w:val="-1"/>
          <w:sz w:val="16"/>
          <w:szCs w:val="16"/>
        </w:rPr>
        <w:t>yo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d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c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or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r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l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st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 xml:space="preserve">l 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ud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o</w:t>
      </w:r>
      <w:r>
        <w:rPr>
          <w:sz w:val="16"/>
          <w:szCs w:val="16"/>
        </w:rPr>
        <w:t xml:space="preserve">f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di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t</w:t>
      </w:r>
      <w:r>
        <w:rPr>
          <w:sz w:val="16"/>
          <w:szCs w:val="16"/>
        </w:rPr>
        <w:t>o</w:t>
      </w:r>
      <w:r>
        <w:rPr>
          <w:spacing w:val="-3"/>
          <w:sz w:val="16"/>
          <w:szCs w:val="16"/>
        </w:rPr>
        <w:t xml:space="preserve"> w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m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P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I</w:t>
      </w:r>
      <w:r>
        <w:rPr>
          <w:spacing w:val="-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 xml:space="preserve">as </w:t>
      </w:r>
      <w:r>
        <w:rPr>
          <w:spacing w:val="1"/>
          <w:sz w:val="16"/>
          <w:szCs w:val="16"/>
        </w:rPr>
        <w:t>di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d </w:t>
      </w:r>
      <w:r>
        <w:rPr>
          <w:spacing w:val="-1"/>
          <w:sz w:val="16"/>
          <w:szCs w:val="16"/>
        </w:rPr>
        <w:t>(</w:t>
      </w:r>
      <w:r>
        <w:rPr>
          <w:spacing w:val="1"/>
          <w:sz w:val="16"/>
          <w:szCs w:val="16"/>
        </w:rPr>
        <w:t>in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lud</w:t>
      </w:r>
      <w:r>
        <w:rPr>
          <w:spacing w:val="1"/>
          <w:sz w:val="16"/>
          <w:szCs w:val="16"/>
        </w:rPr>
        <w:t>in</w:t>
      </w:r>
      <w:r>
        <w:rPr>
          <w:sz w:val="16"/>
          <w:szCs w:val="16"/>
        </w:rPr>
        <w:t>g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r</w:t>
      </w:r>
      <w:r>
        <w:rPr>
          <w:spacing w:val="-2"/>
          <w:sz w:val="16"/>
          <w:szCs w:val="16"/>
        </w:rPr>
        <w:t xml:space="preserve"> a</w:t>
      </w:r>
      <w:r>
        <w:rPr>
          <w:spacing w:val="1"/>
          <w:sz w:val="16"/>
          <w:szCs w:val="16"/>
        </w:rPr>
        <w:t>dd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ss,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f </w:t>
      </w:r>
      <w:r>
        <w:rPr>
          <w:spacing w:val="-1"/>
          <w:sz w:val="16"/>
          <w:szCs w:val="16"/>
        </w:rPr>
        <w:t>k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o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)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scri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ti</w:t>
      </w:r>
      <w:r>
        <w:rPr>
          <w:spacing w:val="-4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</w:p>
    <w:p w14:paraId="6B7727AE" w14:textId="77777777" w:rsidR="00642552" w:rsidRDefault="00CF15B6">
      <w:pPr>
        <w:spacing w:line="180" w:lineRule="exact"/>
        <w:rPr>
          <w:sz w:val="16"/>
          <w:szCs w:val="16"/>
        </w:rPr>
      </w:pPr>
      <w:r>
        <w:rPr>
          <w:spacing w:val="1"/>
          <w:sz w:val="16"/>
          <w:szCs w:val="16"/>
        </w:rPr>
        <w:t>in</w:t>
      </w:r>
      <w:r>
        <w:rPr>
          <w:spacing w:val="-1"/>
          <w:sz w:val="16"/>
          <w:szCs w:val="16"/>
        </w:rPr>
        <w:t>for</w:t>
      </w:r>
      <w:r>
        <w:rPr>
          <w:sz w:val="16"/>
          <w:szCs w:val="16"/>
        </w:rPr>
        <w:t>ma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n </w:t>
      </w:r>
      <w:r>
        <w:rPr>
          <w:spacing w:val="-1"/>
          <w:sz w:val="16"/>
          <w:szCs w:val="16"/>
        </w:rPr>
        <w:t>d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as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 xml:space="preserve"> fo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d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l</w:t>
      </w:r>
    </w:p>
    <w:p w14:paraId="553A2490" w14:textId="77777777" w:rsidR="00642552" w:rsidRDefault="00CF15B6">
      <w:pPr>
        <w:spacing w:before="1"/>
        <w:ind w:right="130"/>
        <w:rPr>
          <w:sz w:val="16"/>
          <w:szCs w:val="16"/>
        </w:rPr>
      </w:pP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rov</w:t>
      </w:r>
      <w:r>
        <w:rPr>
          <w:spacing w:val="1"/>
          <w:sz w:val="16"/>
          <w:szCs w:val="16"/>
        </w:rPr>
        <w:t>id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l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at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o c</w:t>
      </w:r>
      <w:r>
        <w:rPr>
          <w:spacing w:val="-1"/>
          <w:sz w:val="16"/>
          <w:szCs w:val="16"/>
        </w:rPr>
        <w:t>o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u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ss </w:t>
      </w:r>
      <w:r>
        <w:rPr>
          <w:spacing w:val="-3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ma</w:t>
      </w:r>
      <w:r>
        <w:rPr>
          <w:spacing w:val="1"/>
          <w:sz w:val="16"/>
          <w:szCs w:val="16"/>
        </w:rPr>
        <w:t>k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</w:t>
      </w:r>
      <w:r>
        <w:rPr>
          <w:spacing w:val="-1"/>
          <w:sz w:val="16"/>
          <w:szCs w:val="16"/>
        </w:rPr>
        <w:t>or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 xml:space="preserve">an 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e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qu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ame</w:t>
      </w:r>
      <w:r>
        <w:rPr>
          <w:spacing w:val="-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i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hi</w:t>
      </w:r>
      <w:r>
        <w:rPr>
          <w:spacing w:val="-2"/>
          <w:sz w:val="16"/>
          <w:szCs w:val="16"/>
        </w:rPr>
        <w:t>c</w:t>
      </w:r>
      <w:r>
        <w:rPr>
          <w:sz w:val="16"/>
          <w:szCs w:val="16"/>
        </w:rPr>
        <w:t>h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ca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w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rg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as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b</w:t>
      </w:r>
      <w:r>
        <w:rPr>
          <w:sz w:val="16"/>
          <w:szCs w:val="16"/>
        </w:rPr>
        <w:t>as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 a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f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fo</w:t>
      </w:r>
      <w:r>
        <w:rPr>
          <w:sz w:val="16"/>
          <w:szCs w:val="16"/>
        </w:rPr>
        <w:t>r</w:t>
      </w:r>
      <w:r>
        <w:rPr>
          <w:spacing w:val="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ach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d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ti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al</w:t>
      </w:r>
      <w:r>
        <w:rPr>
          <w:spacing w:val="-1"/>
          <w:sz w:val="16"/>
          <w:szCs w:val="16"/>
        </w:rPr>
        <w:t xml:space="preserve"> 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qu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t</w:t>
      </w:r>
      <w:r>
        <w:rPr>
          <w:sz w:val="16"/>
          <w:szCs w:val="16"/>
        </w:rPr>
        <w:t>.</w:t>
      </w:r>
    </w:p>
    <w:p w14:paraId="329986F3" w14:textId="77777777" w:rsidR="00642552" w:rsidRDefault="00642552">
      <w:pPr>
        <w:spacing w:before="6" w:line="180" w:lineRule="exact"/>
        <w:rPr>
          <w:sz w:val="18"/>
          <w:szCs w:val="18"/>
        </w:rPr>
      </w:pPr>
    </w:p>
    <w:p w14:paraId="46DADB90" w14:textId="77777777" w:rsidR="00642552" w:rsidRDefault="00CF15B6" w:rsidP="00AC528B">
      <w:pPr>
        <w:ind w:right="26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E</w:t>
      </w:r>
      <w:r>
        <w:rPr>
          <w:b/>
          <w:sz w:val="16"/>
          <w:szCs w:val="16"/>
        </w:rPr>
        <w:t>.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T</w:t>
      </w:r>
      <w:r>
        <w:rPr>
          <w:b/>
          <w:spacing w:val="-1"/>
          <w:sz w:val="16"/>
          <w:szCs w:val="16"/>
        </w:rPr>
        <w:t>h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ig</w:t>
      </w:r>
      <w:r>
        <w:rPr>
          <w:b/>
          <w:spacing w:val="-1"/>
          <w:sz w:val="16"/>
          <w:szCs w:val="16"/>
        </w:rPr>
        <w:t>h</w:t>
      </w:r>
      <w:r>
        <w:rPr>
          <w:b/>
          <w:sz w:val="16"/>
          <w:szCs w:val="16"/>
        </w:rPr>
        <w:t xml:space="preserve">t </w:t>
      </w:r>
      <w:r>
        <w:rPr>
          <w:b/>
          <w:spacing w:val="-3"/>
          <w:sz w:val="16"/>
          <w:szCs w:val="16"/>
        </w:rPr>
        <w:t>t</w:t>
      </w:r>
      <w:r>
        <w:rPr>
          <w:b/>
          <w:sz w:val="16"/>
          <w:szCs w:val="16"/>
        </w:rPr>
        <w:t>o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A</w:t>
      </w:r>
      <w:r>
        <w:rPr>
          <w:b/>
          <w:spacing w:val="-4"/>
          <w:sz w:val="16"/>
          <w:szCs w:val="16"/>
        </w:rPr>
        <w:t>m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 xml:space="preserve">d </w:t>
      </w:r>
      <w:r>
        <w:rPr>
          <w:b/>
          <w:spacing w:val="-1"/>
          <w:sz w:val="16"/>
          <w:szCs w:val="16"/>
        </w:rPr>
        <w:t>Y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z w:val="16"/>
          <w:szCs w:val="16"/>
        </w:rPr>
        <w:t>PHI.</w:t>
      </w:r>
      <w:r>
        <w:rPr>
          <w:b/>
          <w:spacing w:val="4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I</w:t>
      </w:r>
      <w:r>
        <w:rPr>
          <w:sz w:val="16"/>
          <w:szCs w:val="16"/>
        </w:rPr>
        <w:t xml:space="preserve">f </w:t>
      </w:r>
      <w:r>
        <w:rPr>
          <w:spacing w:val="-1"/>
          <w:sz w:val="16"/>
          <w:szCs w:val="16"/>
        </w:rPr>
        <w:t>yo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at</w:t>
      </w:r>
      <w:r>
        <w:rPr>
          <w:spacing w:val="-1"/>
          <w:sz w:val="16"/>
          <w:szCs w:val="16"/>
        </w:rPr>
        <w:t xml:space="preserve"> t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 s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me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r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I</w:t>
      </w:r>
      <w:r>
        <w:rPr>
          <w:spacing w:val="-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th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ort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for</w:t>
      </w:r>
      <w:r>
        <w:rPr>
          <w:sz w:val="16"/>
          <w:szCs w:val="16"/>
        </w:rPr>
        <w:t>ma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 xml:space="preserve"> h</w:t>
      </w:r>
      <w:r>
        <w:rPr>
          <w:sz w:val="16"/>
          <w:szCs w:val="16"/>
        </w:rPr>
        <w:t>as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</w:t>
      </w:r>
      <w:r>
        <w:rPr>
          <w:spacing w:val="-2"/>
          <w:sz w:val="16"/>
          <w:szCs w:val="16"/>
        </w:rPr>
        <w:t>ee</w:t>
      </w:r>
      <w:r>
        <w:rPr>
          <w:sz w:val="16"/>
          <w:szCs w:val="16"/>
        </w:rPr>
        <w:t xml:space="preserve">n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mi</w:t>
      </w:r>
      <w:r>
        <w:rPr>
          <w:spacing w:val="1"/>
          <w:sz w:val="16"/>
          <w:szCs w:val="16"/>
        </w:rPr>
        <w:t>tt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d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s </w:t>
      </w:r>
      <w:r>
        <w:rPr>
          <w:spacing w:val="-3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q</w:t>
      </w:r>
      <w:r>
        <w:rPr>
          <w:spacing w:val="1"/>
          <w:sz w:val="16"/>
          <w:szCs w:val="16"/>
        </w:rPr>
        <w:t>u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or</w:t>
      </w:r>
      <w:r>
        <w:rPr>
          <w:spacing w:val="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ct</w:t>
      </w:r>
      <w:r>
        <w:rPr>
          <w:spacing w:val="1"/>
          <w:sz w:val="16"/>
          <w:szCs w:val="16"/>
        </w:rPr>
        <w:t xml:space="preserve"> 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x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t</w:t>
      </w:r>
      <w:r>
        <w:rPr>
          <w:spacing w:val="1"/>
          <w:sz w:val="16"/>
          <w:szCs w:val="16"/>
        </w:rPr>
        <w:t>in</w:t>
      </w:r>
      <w:r>
        <w:rPr>
          <w:sz w:val="16"/>
          <w:szCs w:val="16"/>
        </w:rPr>
        <w:t xml:space="preserve">g </w:t>
      </w:r>
      <w:r>
        <w:rPr>
          <w:spacing w:val="1"/>
          <w:sz w:val="16"/>
          <w:szCs w:val="16"/>
        </w:rPr>
        <w:t>in</w:t>
      </w:r>
      <w:r>
        <w:rPr>
          <w:spacing w:val="-1"/>
          <w:sz w:val="16"/>
          <w:szCs w:val="16"/>
        </w:rPr>
        <w:t>for</w:t>
      </w:r>
      <w:r>
        <w:rPr>
          <w:sz w:val="16"/>
          <w:szCs w:val="16"/>
        </w:rPr>
        <w:t>ma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n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r a</w:t>
      </w:r>
      <w:r>
        <w:rPr>
          <w:spacing w:val="-1"/>
          <w:sz w:val="16"/>
          <w:szCs w:val="16"/>
        </w:rPr>
        <w:t>d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mis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in</w:t>
      </w:r>
      <w:r>
        <w:rPr>
          <w:sz w:val="16"/>
          <w:szCs w:val="16"/>
        </w:rPr>
        <w:t>g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in</w:t>
      </w:r>
      <w:r>
        <w:rPr>
          <w:spacing w:val="-1"/>
          <w:sz w:val="16"/>
          <w:szCs w:val="16"/>
        </w:rPr>
        <w:t>for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ti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Y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qu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st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d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 xml:space="preserve">e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as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fo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t</w:t>
      </w:r>
      <w:r>
        <w:rPr>
          <w:spacing w:val="2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qu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st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u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i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it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g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Yo</w:t>
      </w:r>
      <w:r>
        <w:rPr>
          <w:sz w:val="16"/>
          <w:szCs w:val="16"/>
        </w:rPr>
        <w:t xml:space="preserve">u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se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ith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6</w:t>
      </w:r>
      <w:r>
        <w:rPr>
          <w:sz w:val="16"/>
          <w:szCs w:val="16"/>
        </w:rPr>
        <w:t xml:space="preserve">0 </w:t>
      </w:r>
      <w:r>
        <w:rPr>
          <w:spacing w:val="-1"/>
          <w:sz w:val="16"/>
          <w:szCs w:val="16"/>
        </w:rPr>
        <w:t>d</w:t>
      </w:r>
      <w:r>
        <w:rPr>
          <w:sz w:val="16"/>
          <w:szCs w:val="16"/>
        </w:rPr>
        <w:t>a</w:t>
      </w:r>
      <w:r>
        <w:rPr>
          <w:spacing w:val="-3"/>
          <w:sz w:val="16"/>
          <w:szCs w:val="16"/>
        </w:rPr>
        <w:t>y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ip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yo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qu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may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y </w:t>
      </w:r>
      <w:r>
        <w:rPr>
          <w:spacing w:val="-1"/>
          <w:sz w:val="16"/>
          <w:szCs w:val="16"/>
        </w:rPr>
        <w:t>yo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qu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n </w:t>
      </w:r>
      <w:r>
        <w:rPr>
          <w:spacing w:val="-3"/>
          <w:sz w:val="16"/>
          <w:szCs w:val="16"/>
        </w:rPr>
        <w:t>w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itin</w:t>
      </w:r>
      <w:r>
        <w:rPr>
          <w:spacing w:val="-1"/>
          <w:sz w:val="16"/>
          <w:szCs w:val="16"/>
        </w:rPr>
        <w:t>g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f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f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: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PH</w:t>
      </w:r>
      <w:r>
        <w:rPr>
          <w:sz w:val="16"/>
          <w:szCs w:val="16"/>
        </w:rPr>
        <w:t>I</w:t>
      </w:r>
      <w:r>
        <w:rPr>
          <w:spacing w:val="-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s (a) </w:t>
      </w:r>
      <w:r>
        <w:rPr>
          <w:spacing w:val="1"/>
          <w:sz w:val="16"/>
          <w:szCs w:val="16"/>
        </w:rPr>
        <w:t>c</w:t>
      </w:r>
      <w:r>
        <w:rPr>
          <w:spacing w:val="-1"/>
          <w:sz w:val="16"/>
          <w:szCs w:val="16"/>
        </w:rPr>
        <w:t>orr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ct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d c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(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 xml:space="preserve">) </w:t>
      </w:r>
      <w:r>
        <w:rPr>
          <w:spacing w:val="-1"/>
          <w:sz w:val="16"/>
          <w:szCs w:val="16"/>
        </w:rPr>
        <w:t>for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id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di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se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(</w:t>
      </w:r>
      <w:r>
        <w:rPr>
          <w:sz w:val="16"/>
          <w:szCs w:val="16"/>
        </w:rPr>
        <w:t xml:space="preserve">c) 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p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f my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or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 xml:space="preserve">s,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(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 xml:space="preserve">) </w:t>
      </w:r>
      <w:r>
        <w:rPr>
          <w:spacing w:val="-3"/>
          <w:sz w:val="16"/>
          <w:szCs w:val="16"/>
        </w:rPr>
        <w:t>w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it</w:t>
      </w:r>
      <w:r>
        <w:rPr>
          <w:spacing w:val="2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me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o</w:t>
      </w:r>
      <w:r>
        <w:rPr>
          <w:spacing w:val="1"/>
          <w:sz w:val="16"/>
          <w:szCs w:val="16"/>
        </w:rPr>
        <w:t>th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>an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s.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al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b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n </w:t>
      </w:r>
      <w:r>
        <w:rPr>
          <w:spacing w:val="-3"/>
          <w:sz w:val="16"/>
          <w:szCs w:val="16"/>
        </w:rPr>
        <w:t>w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itin</w:t>
      </w:r>
      <w:r>
        <w:rPr>
          <w:sz w:val="16"/>
          <w:szCs w:val="16"/>
        </w:rPr>
        <w:t xml:space="preserve">g 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d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l s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as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 f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I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st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 xml:space="preserve">so 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x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f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itt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n s</w:t>
      </w:r>
      <w:r>
        <w:rPr>
          <w:spacing w:val="-2"/>
          <w:sz w:val="16"/>
          <w:szCs w:val="16"/>
        </w:rPr>
        <w:t>t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bj</w:t>
      </w:r>
      <w:r>
        <w:rPr>
          <w:spacing w:val="-2"/>
          <w:sz w:val="16"/>
          <w:szCs w:val="16"/>
        </w:rPr>
        <w:t>ec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g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 w:rsidR="00AC528B">
        <w:rPr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.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I</w:t>
      </w:r>
      <w:r>
        <w:rPr>
          <w:sz w:val="16"/>
          <w:szCs w:val="16"/>
        </w:rPr>
        <w:t>f</w:t>
      </w:r>
      <w:r>
        <w:rPr>
          <w:spacing w:val="2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 xml:space="preserve">o 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f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itt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n 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j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ti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r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gh</w:t>
      </w:r>
      <w:r>
        <w:rPr>
          <w:sz w:val="16"/>
          <w:szCs w:val="16"/>
        </w:rPr>
        <w:t xml:space="preserve">t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 a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k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qu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st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my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al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a</w:t>
      </w:r>
      <w:r>
        <w:rPr>
          <w:spacing w:val="-2"/>
          <w:sz w:val="16"/>
          <w:szCs w:val="16"/>
        </w:rPr>
        <w:t>c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6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</w:t>
      </w:r>
      <w:r>
        <w:rPr>
          <w:spacing w:val="-3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</w:t>
      </w:r>
      <w:r>
        <w:rPr>
          <w:spacing w:val="1"/>
          <w:sz w:val="16"/>
          <w:szCs w:val="16"/>
        </w:rPr>
        <w:t>utu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 xml:space="preserve">e </w:t>
      </w:r>
      <w:r>
        <w:rPr>
          <w:spacing w:val="1"/>
          <w:sz w:val="16"/>
          <w:szCs w:val="16"/>
        </w:rPr>
        <w:t>di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-1"/>
          <w:sz w:val="16"/>
          <w:szCs w:val="16"/>
        </w:rPr>
        <w:t>yo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pacing w:val="-5"/>
          <w:sz w:val="16"/>
          <w:szCs w:val="16"/>
        </w:rPr>
        <w:t>I</w:t>
      </w:r>
      <w:r>
        <w:rPr>
          <w:sz w:val="16"/>
          <w:szCs w:val="16"/>
        </w:rPr>
        <w:t>.</w:t>
      </w:r>
      <w:r>
        <w:rPr>
          <w:spacing w:val="4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I</w:t>
      </w:r>
      <w:r>
        <w:rPr>
          <w:sz w:val="16"/>
          <w:szCs w:val="16"/>
        </w:rPr>
        <w:t>f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pp</w:t>
      </w:r>
      <w:r>
        <w:rPr>
          <w:spacing w:val="-1"/>
          <w:sz w:val="16"/>
          <w:szCs w:val="16"/>
        </w:rPr>
        <w:t>ro</w:t>
      </w:r>
      <w:r>
        <w:rPr>
          <w:spacing w:val="-4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qu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ma</w:t>
      </w:r>
      <w:r>
        <w:rPr>
          <w:spacing w:val="1"/>
          <w:sz w:val="16"/>
          <w:szCs w:val="16"/>
        </w:rPr>
        <w:t>k</w:t>
      </w:r>
      <w:r>
        <w:rPr>
          <w:sz w:val="16"/>
          <w:szCs w:val="16"/>
        </w:rPr>
        <w:t xml:space="preserve">e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c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g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(</w:t>
      </w:r>
      <w:r>
        <w:rPr>
          <w:sz w:val="16"/>
          <w:szCs w:val="16"/>
        </w:rPr>
        <w:t xml:space="preserve">s)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pacing w:val="-5"/>
          <w:sz w:val="16"/>
          <w:szCs w:val="16"/>
        </w:rPr>
        <w:t>I</w:t>
      </w:r>
      <w:r>
        <w:rPr>
          <w:sz w:val="16"/>
          <w:szCs w:val="16"/>
        </w:rPr>
        <w:t>.</w:t>
      </w:r>
      <w:r>
        <w:rPr>
          <w:spacing w:val="4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A</w:t>
      </w:r>
      <w:r>
        <w:rPr>
          <w:spacing w:val="1"/>
          <w:sz w:val="16"/>
          <w:szCs w:val="16"/>
        </w:rPr>
        <w:t>ddi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-4"/>
          <w:sz w:val="16"/>
          <w:szCs w:val="16"/>
        </w:rPr>
        <w:t>l</w:t>
      </w:r>
      <w:r>
        <w:rPr>
          <w:spacing w:val="1"/>
          <w:sz w:val="16"/>
          <w:szCs w:val="16"/>
        </w:rPr>
        <w:t>l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l</w:t>
      </w:r>
      <w:r>
        <w:rPr>
          <w:spacing w:val="2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 c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g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</w:t>
      </w:r>
      <w:r>
        <w:rPr>
          <w:spacing w:val="-2"/>
          <w:sz w:val="16"/>
          <w:szCs w:val="16"/>
        </w:rPr>
        <w:t>ee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l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v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ot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 xml:space="preserve">s </w:t>
      </w:r>
      <w:r>
        <w:rPr>
          <w:spacing w:val="-3"/>
          <w:sz w:val="16"/>
          <w:szCs w:val="16"/>
        </w:rPr>
        <w:t>w</w:t>
      </w:r>
      <w:r>
        <w:rPr>
          <w:spacing w:val="5"/>
          <w:sz w:val="16"/>
          <w:szCs w:val="16"/>
        </w:rPr>
        <w:t>h</w:t>
      </w:r>
      <w:r>
        <w:rPr>
          <w:sz w:val="16"/>
          <w:szCs w:val="16"/>
        </w:rPr>
        <w:t xml:space="preserve">o 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ee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1"/>
          <w:sz w:val="16"/>
          <w:szCs w:val="16"/>
        </w:rPr>
        <w:t>kn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w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b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g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(</w:t>
      </w:r>
      <w:r>
        <w:rPr>
          <w:sz w:val="16"/>
          <w:szCs w:val="16"/>
        </w:rPr>
        <w:t>s)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pacing w:val="-3"/>
          <w:sz w:val="16"/>
          <w:szCs w:val="16"/>
        </w:rPr>
        <w:t>I</w:t>
      </w:r>
      <w:r>
        <w:rPr>
          <w:sz w:val="16"/>
          <w:szCs w:val="16"/>
        </w:rPr>
        <w:t>.</w:t>
      </w:r>
    </w:p>
    <w:p w14:paraId="5526017F" w14:textId="77777777" w:rsidR="00642552" w:rsidRDefault="00642552">
      <w:pPr>
        <w:spacing w:before="3" w:line="180" w:lineRule="exact"/>
        <w:rPr>
          <w:sz w:val="18"/>
          <w:szCs w:val="18"/>
        </w:rPr>
      </w:pPr>
    </w:p>
    <w:p w14:paraId="2E144B57" w14:textId="77777777" w:rsidR="00642552" w:rsidRDefault="00CF15B6">
      <w:pPr>
        <w:ind w:right="-2"/>
        <w:jc w:val="both"/>
        <w:rPr>
          <w:sz w:val="16"/>
          <w:szCs w:val="16"/>
        </w:rPr>
      </w:pPr>
      <w:r>
        <w:rPr>
          <w:b/>
          <w:sz w:val="16"/>
          <w:szCs w:val="16"/>
        </w:rPr>
        <w:t>F.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T</w:t>
      </w:r>
      <w:r>
        <w:rPr>
          <w:b/>
          <w:spacing w:val="-3"/>
          <w:sz w:val="16"/>
          <w:szCs w:val="16"/>
        </w:rPr>
        <w:t>h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Ri</w:t>
      </w:r>
      <w:r>
        <w:rPr>
          <w:b/>
          <w:spacing w:val="1"/>
          <w:sz w:val="16"/>
          <w:szCs w:val="16"/>
        </w:rPr>
        <w:t>g</w:t>
      </w:r>
      <w:r>
        <w:rPr>
          <w:b/>
          <w:spacing w:val="-1"/>
          <w:sz w:val="16"/>
          <w:szCs w:val="16"/>
        </w:rPr>
        <w:t>h</w:t>
      </w:r>
      <w:r>
        <w:rPr>
          <w:b/>
          <w:sz w:val="16"/>
          <w:szCs w:val="16"/>
        </w:rPr>
        <w:t xml:space="preserve">t </w:t>
      </w:r>
      <w:r>
        <w:rPr>
          <w:b/>
          <w:spacing w:val="-3"/>
          <w:sz w:val="16"/>
          <w:szCs w:val="16"/>
        </w:rPr>
        <w:t>t</w:t>
      </w:r>
      <w:r>
        <w:rPr>
          <w:b/>
          <w:sz w:val="16"/>
          <w:szCs w:val="16"/>
        </w:rPr>
        <w:t>o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G</w:t>
      </w:r>
      <w:r>
        <w:rPr>
          <w:b/>
          <w:sz w:val="16"/>
          <w:szCs w:val="16"/>
        </w:rPr>
        <w:t xml:space="preserve">et </w:t>
      </w:r>
      <w:r>
        <w:rPr>
          <w:b/>
          <w:spacing w:val="1"/>
          <w:sz w:val="16"/>
          <w:szCs w:val="16"/>
        </w:rPr>
        <w:t>T</w:t>
      </w:r>
      <w:r>
        <w:rPr>
          <w:b/>
          <w:spacing w:val="-3"/>
          <w:sz w:val="16"/>
          <w:szCs w:val="16"/>
        </w:rPr>
        <w:t>h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s N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3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2"/>
          <w:sz w:val="16"/>
          <w:szCs w:val="16"/>
        </w:rPr>
        <w:t>c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b</w:t>
      </w:r>
      <w:r>
        <w:rPr>
          <w:b/>
          <w:sz w:val="16"/>
          <w:szCs w:val="16"/>
        </w:rPr>
        <w:t>y</w:t>
      </w:r>
      <w:r>
        <w:rPr>
          <w:b/>
          <w:spacing w:val="-3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E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1"/>
          <w:sz w:val="16"/>
          <w:szCs w:val="16"/>
        </w:rPr>
        <w:t>ail</w:t>
      </w:r>
      <w:r>
        <w:rPr>
          <w:b/>
          <w:sz w:val="16"/>
          <w:szCs w:val="16"/>
        </w:rPr>
        <w:t>.</w:t>
      </w:r>
      <w:r>
        <w:rPr>
          <w:b/>
          <w:spacing w:val="5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Yo</w:t>
      </w:r>
      <w:r>
        <w:rPr>
          <w:sz w:val="16"/>
          <w:szCs w:val="16"/>
        </w:rPr>
        <w:t xml:space="preserve">u 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r</w:t>
      </w:r>
      <w:r>
        <w:rPr>
          <w:spacing w:val="1"/>
          <w:sz w:val="16"/>
          <w:szCs w:val="16"/>
        </w:rPr>
        <w:t>i</w:t>
      </w:r>
      <w:r>
        <w:rPr>
          <w:spacing w:val="-4"/>
          <w:sz w:val="16"/>
          <w:szCs w:val="16"/>
        </w:rPr>
        <w:t>g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g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th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ce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ma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Yo</w:t>
      </w:r>
      <w:r>
        <w:rPr>
          <w:sz w:val="16"/>
          <w:szCs w:val="16"/>
        </w:rPr>
        <w:t>u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r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q</w:t>
      </w:r>
      <w:r>
        <w:rPr>
          <w:spacing w:val="1"/>
          <w:sz w:val="16"/>
          <w:szCs w:val="16"/>
        </w:rPr>
        <w:t>u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st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p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r c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 xml:space="preserve">y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1"/>
          <w:sz w:val="16"/>
          <w:szCs w:val="16"/>
        </w:rPr>
        <w:t>it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 xml:space="preserve">as </w:t>
      </w:r>
      <w:r>
        <w:rPr>
          <w:spacing w:val="-3"/>
          <w:sz w:val="16"/>
          <w:szCs w:val="16"/>
        </w:rPr>
        <w:t>w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l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.</w:t>
      </w:r>
    </w:p>
    <w:p w14:paraId="5B9B1927" w14:textId="77777777" w:rsidR="00642552" w:rsidRDefault="00642552">
      <w:pPr>
        <w:spacing w:before="3" w:line="160" w:lineRule="exact"/>
        <w:rPr>
          <w:sz w:val="17"/>
          <w:szCs w:val="17"/>
        </w:rPr>
      </w:pPr>
    </w:p>
    <w:p w14:paraId="6820D11F" w14:textId="77777777" w:rsidR="00642552" w:rsidRDefault="00642552">
      <w:pPr>
        <w:spacing w:line="200" w:lineRule="exact"/>
      </w:pPr>
    </w:p>
    <w:p w14:paraId="4E0377F0" w14:textId="77777777" w:rsidR="00642552" w:rsidRDefault="00CF15B6" w:rsidP="00AC528B">
      <w:pPr>
        <w:spacing w:line="180" w:lineRule="exact"/>
        <w:ind w:right="-3"/>
        <w:rPr>
          <w:sz w:val="16"/>
          <w:szCs w:val="16"/>
        </w:rPr>
      </w:pPr>
      <w:r>
        <w:rPr>
          <w:b/>
          <w:spacing w:val="-1"/>
          <w:sz w:val="16"/>
          <w:szCs w:val="16"/>
        </w:rPr>
        <w:t>V</w:t>
      </w:r>
      <w:r>
        <w:rPr>
          <w:b/>
          <w:sz w:val="16"/>
          <w:szCs w:val="16"/>
        </w:rPr>
        <w:t>.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z w:val="16"/>
          <w:szCs w:val="16"/>
        </w:rPr>
        <w:t>H</w:t>
      </w:r>
      <w:r>
        <w:rPr>
          <w:b/>
          <w:spacing w:val="-1"/>
          <w:sz w:val="16"/>
          <w:szCs w:val="16"/>
        </w:rPr>
        <w:t>O</w:t>
      </w:r>
      <w:r>
        <w:rPr>
          <w:b/>
          <w:sz w:val="16"/>
          <w:szCs w:val="16"/>
        </w:rPr>
        <w:t>W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T</w:t>
      </w:r>
      <w:r>
        <w:rPr>
          <w:b/>
          <w:sz w:val="16"/>
          <w:szCs w:val="16"/>
        </w:rPr>
        <w:t xml:space="preserve">O </w:t>
      </w:r>
      <w:r w:rsidR="00364DF3">
        <w:rPr>
          <w:b/>
          <w:spacing w:val="-1"/>
          <w:sz w:val="16"/>
          <w:szCs w:val="16"/>
        </w:rPr>
        <w:t>DISPUTE</w:t>
      </w:r>
      <w:r>
        <w:rPr>
          <w:b/>
          <w:sz w:val="16"/>
          <w:szCs w:val="16"/>
        </w:rPr>
        <w:t xml:space="preserve"> O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>R P</w:t>
      </w:r>
      <w:r>
        <w:rPr>
          <w:b/>
          <w:spacing w:val="-1"/>
          <w:sz w:val="16"/>
          <w:szCs w:val="16"/>
        </w:rPr>
        <w:t>R</w:t>
      </w:r>
      <w:r>
        <w:rPr>
          <w:b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VAC</w:t>
      </w:r>
      <w:r w:rsidR="00AC528B">
        <w:rPr>
          <w:b/>
          <w:sz w:val="16"/>
          <w:szCs w:val="16"/>
        </w:rPr>
        <w:t xml:space="preserve">Y </w:t>
      </w:r>
      <w:r>
        <w:rPr>
          <w:b/>
          <w:sz w:val="16"/>
          <w:szCs w:val="16"/>
        </w:rPr>
        <w:t>P</w:t>
      </w:r>
      <w:r>
        <w:rPr>
          <w:b/>
          <w:spacing w:val="-1"/>
          <w:sz w:val="16"/>
          <w:szCs w:val="16"/>
        </w:rPr>
        <w:t>RAC</w:t>
      </w:r>
      <w:r>
        <w:rPr>
          <w:b/>
          <w:spacing w:val="1"/>
          <w:sz w:val="16"/>
          <w:szCs w:val="16"/>
        </w:rPr>
        <w:t>T</w:t>
      </w:r>
      <w:r>
        <w:rPr>
          <w:b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E</w:t>
      </w:r>
      <w:r>
        <w:rPr>
          <w:b/>
          <w:sz w:val="16"/>
          <w:szCs w:val="16"/>
        </w:rPr>
        <w:t>S</w:t>
      </w:r>
    </w:p>
    <w:p w14:paraId="761D1EAE" w14:textId="77777777" w:rsidR="00642552" w:rsidRDefault="00CF15B6">
      <w:pPr>
        <w:spacing w:line="180" w:lineRule="exact"/>
        <w:rPr>
          <w:sz w:val="16"/>
          <w:szCs w:val="16"/>
        </w:rPr>
      </w:pPr>
      <w:r>
        <w:rPr>
          <w:spacing w:val="-3"/>
          <w:sz w:val="16"/>
          <w:szCs w:val="16"/>
        </w:rPr>
        <w:t>I</w:t>
      </w:r>
      <w:r>
        <w:rPr>
          <w:sz w:val="16"/>
          <w:szCs w:val="16"/>
        </w:rPr>
        <w:t>f</w:t>
      </w:r>
      <w:r w:rsidR="00364DF3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pini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may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v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ol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acy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s</w:t>
      </w:r>
      <w:r>
        <w:rPr>
          <w:spacing w:val="5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f</w:t>
      </w:r>
    </w:p>
    <w:p w14:paraId="562EFA03" w14:textId="77777777" w:rsidR="00642552" w:rsidRDefault="00CF15B6">
      <w:pPr>
        <w:ind w:right="61"/>
        <w:rPr>
          <w:sz w:val="16"/>
          <w:szCs w:val="16"/>
        </w:rPr>
      </w:pPr>
      <w:r>
        <w:rPr>
          <w:spacing w:val="-1"/>
          <w:sz w:val="16"/>
          <w:szCs w:val="16"/>
        </w:rPr>
        <w:t>yo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bj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i</w:t>
      </w:r>
      <w:r>
        <w:rPr>
          <w:spacing w:val="-4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ma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2"/>
          <w:sz w:val="16"/>
          <w:szCs w:val="16"/>
        </w:rPr>
        <w:t>c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ss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pacing w:val="-5"/>
          <w:sz w:val="16"/>
          <w:szCs w:val="16"/>
        </w:rPr>
        <w:t>I</w:t>
      </w:r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u 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ntit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f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pacing w:val="-3"/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it</w:t>
      </w:r>
      <w:r>
        <w:rPr>
          <w:sz w:val="16"/>
          <w:szCs w:val="16"/>
        </w:rPr>
        <w:t xml:space="preserve">h </w:t>
      </w:r>
      <w:r>
        <w:rPr>
          <w:spacing w:val="-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n </w:t>
      </w:r>
      <w:r>
        <w:rPr>
          <w:spacing w:val="-1"/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ti</w:t>
      </w:r>
      <w:r>
        <w:rPr>
          <w:spacing w:val="-4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 xml:space="preserve">I </w:t>
      </w:r>
      <w:r>
        <w:rPr>
          <w:spacing w:val="1"/>
          <w:sz w:val="16"/>
          <w:szCs w:val="16"/>
        </w:rPr>
        <w:t>b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o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Yo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may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so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itt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S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D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rt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o</w:t>
      </w:r>
      <w:r>
        <w:rPr>
          <w:sz w:val="16"/>
          <w:szCs w:val="16"/>
        </w:rPr>
        <w:t>f 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h</w:t>
      </w:r>
      <w:r>
        <w:rPr>
          <w:spacing w:val="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3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H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 xml:space="preserve"> S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rv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20</w:t>
      </w:r>
      <w:r>
        <w:rPr>
          <w:sz w:val="16"/>
          <w:szCs w:val="16"/>
        </w:rPr>
        <w:t>0</w:t>
      </w:r>
    </w:p>
    <w:p w14:paraId="633A2838" w14:textId="77777777" w:rsidR="00642552" w:rsidRDefault="00CF15B6">
      <w:pPr>
        <w:spacing w:line="180" w:lineRule="exact"/>
        <w:rPr>
          <w:sz w:val="16"/>
          <w:szCs w:val="16"/>
        </w:rPr>
      </w:pPr>
      <w:r>
        <w:rPr>
          <w:spacing w:val="-3"/>
          <w:sz w:val="16"/>
          <w:szCs w:val="16"/>
        </w:rPr>
        <w:t>I</w:t>
      </w:r>
      <w:r>
        <w:rPr>
          <w:spacing w:val="1"/>
          <w:sz w:val="16"/>
          <w:szCs w:val="16"/>
        </w:rPr>
        <w:t>nd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nd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ce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A</w:t>
      </w:r>
      <w:r>
        <w:rPr>
          <w:spacing w:val="-1"/>
          <w:sz w:val="16"/>
          <w:szCs w:val="16"/>
        </w:rPr>
        <w:t>v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nu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S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as</w:t>
      </w:r>
      <w:r>
        <w:rPr>
          <w:spacing w:val="1"/>
          <w:sz w:val="16"/>
          <w:szCs w:val="16"/>
        </w:rPr>
        <w:t>hin</w:t>
      </w:r>
      <w:r>
        <w:rPr>
          <w:spacing w:val="-1"/>
          <w:sz w:val="16"/>
          <w:szCs w:val="16"/>
        </w:rPr>
        <w:t>gto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 xml:space="preserve"> 20</w:t>
      </w:r>
      <w:r>
        <w:rPr>
          <w:spacing w:val="1"/>
          <w:sz w:val="16"/>
          <w:szCs w:val="16"/>
        </w:rPr>
        <w:t>2</w:t>
      </w:r>
      <w:r>
        <w:rPr>
          <w:spacing w:val="-1"/>
          <w:sz w:val="16"/>
          <w:szCs w:val="16"/>
        </w:rPr>
        <w:t>0</w:t>
      </w:r>
      <w:r>
        <w:rPr>
          <w:spacing w:val="5"/>
          <w:sz w:val="16"/>
          <w:szCs w:val="16"/>
        </w:rPr>
        <w:t>1</w:t>
      </w:r>
      <w:r>
        <w:rPr>
          <w:sz w:val="16"/>
          <w:szCs w:val="16"/>
        </w:rPr>
        <w:t>.</w:t>
      </w:r>
      <w:r>
        <w:rPr>
          <w:spacing w:val="-1"/>
          <w:sz w:val="16"/>
          <w:szCs w:val="16"/>
        </w:rPr>
        <w:t xml:space="preserve"> S</w:t>
      </w:r>
      <w:r>
        <w:rPr>
          <w:spacing w:val="1"/>
          <w:sz w:val="16"/>
          <w:szCs w:val="16"/>
        </w:rPr>
        <w:t>h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u</w:t>
      </w:r>
    </w:p>
    <w:p w14:paraId="4925D219" w14:textId="77777777" w:rsidR="00642552" w:rsidRDefault="00CF15B6">
      <w:pPr>
        <w:spacing w:before="1"/>
        <w:ind w:right="446"/>
        <w:rPr>
          <w:sz w:val="16"/>
          <w:szCs w:val="16"/>
        </w:rPr>
      </w:pPr>
      <w:r>
        <w:rPr>
          <w:spacing w:val="-1"/>
          <w:sz w:val="16"/>
          <w:szCs w:val="16"/>
        </w:rPr>
        <w:t>f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in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ou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r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3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acy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s,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k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or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ac</w:t>
      </w:r>
      <w:r>
        <w:rPr>
          <w:spacing w:val="1"/>
          <w:sz w:val="16"/>
          <w:szCs w:val="16"/>
        </w:rPr>
        <w:t>ti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 a</w:t>
      </w:r>
      <w:r>
        <w:rPr>
          <w:spacing w:val="-1"/>
          <w:sz w:val="16"/>
          <w:szCs w:val="16"/>
        </w:rPr>
        <w:t>g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in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.</w:t>
      </w:r>
    </w:p>
    <w:p w14:paraId="4AF9D62F" w14:textId="77777777" w:rsidR="00642552" w:rsidRDefault="00CF15B6">
      <w:pPr>
        <w:spacing w:line="200" w:lineRule="exact"/>
      </w:pPr>
      <w:r>
        <w:br w:type="column"/>
      </w:r>
    </w:p>
    <w:p w14:paraId="6D9A9F64" w14:textId="77777777" w:rsidR="00642552" w:rsidRDefault="00642552">
      <w:pPr>
        <w:spacing w:before="5" w:line="240" w:lineRule="exact"/>
        <w:rPr>
          <w:sz w:val="24"/>
          <w:szCs w:val="24"/>
        </w:rPr>
      </w:pPr>
    </w:p>
    <w:p w14:paraId="5FE1A2C2" w14:textId="77777777" w:rsidR="00642552" w:rsidRDefault="00CF15B6">
      <w:pPr>
        <w:ind w:right="74"/>
        <w:rPr>
          <w:sz w:val="16"/>
          <w:szCs w:val="16"/>
        </w:rPr>
      </w:pPr>
      <w:r>
        <w:rPr>
          <w:b/>
          <w:spacing w:val="-1"/>
          <w:sz w:val="16"/>
          <w:szCs w:val="16"/>
        </w:rPr>
        <w:t>V</w:t>
      </w:r>
      <w:r>
        <w:rPr>
          <w:b/>
          <w:sz w:val="16"/>
          <w:szCs w:val="16"/>
        </w:rPr>
        <w:t>I.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z w:val="16"/>
          <w:szCs w:val="16"/>
        </w:rPr>
        <w:t>P</w:t>
      </w:r>
      <w:r>
        <w:rPr>
          <w:b/>
          <w:spacing w:val="1"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RS</w:t>
      </w:r>
      <w:r>
        <w:rPr>
          <w:b/>
          <w:sz w:val="16"/>
          <w:szCs w:val="16"/>
        </w:rPr>
        <w:t>ON</w:t>
      </w:r>
      <w:r>
        <w:rPr>
          <w:b/>
          <w:spacing w:val="-3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T</w:t>
      </w:r>
      <w:r>
        <w:rPr>
          <w:b/>
          <w:sz w:val="16"/>
          <w:szCs w:val="16"/>
        </w:rPr>
        <w:t xml:space="preserve">O </w:t>
      </w:r>
      <w:r>
        <w:rPr>
          <w:b/>
          <w:spacing w:val="-1"/>
          <w:sz w:val="16"/>
          <w:szCs w:val="16"/>
        </w:rPr>
        <w:t>C</w:t>
      </w:r>
      <w:r>
        <w:rPr>
          <w:b/>
          <w:sz w:val="16"/>
          <w:szCs w:val="16"/>
        </w:rPr>
        <w:t>O</w:t>
      </w:r>
      <w:r>
        <w:rPr>
          <w:b/>
          <w:spacing w:val="-4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T</w:t>
      </w:r>
      <w:r>
        <w:rPr>
          <w:b/>
          <w:spacing w:val="-1"/>
          <w:sz w:val="16"/>
          <w:szCs w:val="16"/>
        </w:rPr>
        <w:t>AC</w:t>
      </w:r>
      <w:r>
        <w:rPr>
          <w:b/>
          <w:sz w:val="16"/>
          <w:szCs w:val="16"/>
        </w:rPr>
        <w:t>T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z w:val="16"/>
          <w:szCs w:val="16"/>
        </w:rPr>
        <w:t>FOR</w:t>
      </w:r>
      <w:r>
        <w:rPr>
          <w:b/>
          <w:spacing w:val="-3"/>
          <w:sz w:val="16"/>
          <w:szCs w:val="16"/>
        </w:rPr>
        <w:t xml:space="preserve"> </w:t>
      </w:r>
      <w:r>
        <w:rPr>
          <w:b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FO</w:t>
      </w:r>
      <w:r>
        <w:rPr>
          <w:b/>
          <w:spacing w:val="-1"/>
          <w:sz w:val="16"/>
          <w:szCs w:val="16"/>
        </w:rPr>
        <w:t>RMA</w:t>
      </w:r>
      <w:r>
        <w:rPr>
          <w:b/>
          <w:spacing w:val="1"/>
          <w:sz w:val="16"/>
          <w:szCs w:val="16"/>
        </w:rPr>
        <w:t>T</w:t>
      </w:r>
      <w:r>
        <w:rPr>
          <w:b/>
          <w:sz w:val="16"/>
          <w:szCs w:val="16"/>
        </w:rPr>
        <w:t>ION</w:t>
      </w:r>
      <w:r>
        <w:rPr>
          <w:b/>
          <w:spacing w:val="-1"/>
          <w:sz w:val="16"/>
          <w:szCs w:val="16"/>
        </w:rPr>
        <w:t xml:space="preserve"> A</w:t>
      </w:r>
      <w:r>
        <w:rPr>
          <w:b/>
          <w:spacing w:val="-2"/>
          <w:sz w:val="16"/>
          <w:szCs w:val="16"/>
        </w:rPr>
        <w:t>B</w:t>
      </w:r>
      <w:r>
        <w:rPr>
          <w:b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 xml:space="preserve">T </w:t>
      </w:r>
      <w:r>
        <w:rPr>
          <w:b/>
          <w:spacing w:val="1"/>
          <w:sz w:val="16"/>
          <w:szCs w:val="16"/>
        </w:rPr>
        <w:t>T</w:t>
      </w:r>
      <w:r>
        <w:rPr>
          <w:b/>
          <w:sz w:val="16"/>
          <w:szCs w:val="16"/>
        </w:rPr>
        <w:t xml:space="preserve">HIS 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O</w:t>
      </w:r>
      <w:r>
        <w:rPr>
          <w:b/>
          <w:spacing w:val="-2"/>
          <w:sz w:val="16"/>
          <w:szCs w:val="16"/>
        </w:rPr>
        <w:t>T</w:t>
      </w:r>
      <w:r>
        <w:rPr>
          <w:b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C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z w:val="16"/>
          <w:szCs w:val="16"/>
        </w:rPr>
        <w:t>OR</w:t>
      </w:r>
      <w:r>
        <w:rPr>
          <w:b/>
          <w:spacing w:val="-3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T</w:t>
      </w:r>
      <w:r>
        <w:rPr>
          <w:b/>
          <w:sz w:val="16"/>
          <w:szCs w:val="16"/>
        </w:rPr>
        <w:t>O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C</w:t>
      </w:r>
      <w:r>
        <w:rPr>
          <w:b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M</w:t>
      </w:r>
      <w:r>
        <w:rPr>
          <w:b/>
          <w:sz w:val="16"/>
          <w:szCs w:val="16"/>
        </w:rPr>
        <w:t>P</w:t>
      </w:r>
      <w:r>
        <w:rPr>
          <w:b/>
          <w:spacing w:val="1"/>
          <w:sz w:val="16"/>
          <w:szCs w:val="16"/>
        </w:rPr>
        <w:t>L</w:t>
      </w:r>
      <w:r>
        <w:rPr>
          <w:b/>
          <w:spacing w:val="-1"/>
          <w:sz w:val="16"/>
          <w:szCs w:val="16"/>
        </w:rPr>
        <w:t>A</w:t>
      </w:r>
      <w:r>
        <w:rPr>
          <w:b/>
          <w:spacing w:val="-3"/>
          <w:sz w:val="16"/>
          <w:szCs w:val="16"/>
        </w:rPr>
        <w:t>I</w:t>
      </w:r>
      <w:r>
        <w:rPr>
          <w:b/>
          <w:sz w:val="16"/>
          <w:szCs w:val="16"/>
        </w:rPr>
        <w:t xml:space="preserve">N </w:t>
      </w:r>
      <w:r>
        <w:rPr>
          <w:b/>
          <w:spacing w:val="-1"/>
          <w:sz w:val="16"/>
          <w:szCs w:val="16"/>
        </w:rPr>
        <w:t>A</w:t>
      </w:r>
      <w:r>
        <w:rPr>
          <w:b/>
          <w:spacing w:val="1"/>
          <w:sz w:val="16"/>
          <w:szCs w:val="16"/>
        </w:rPr>
        <w:t>B</w:t>
      </w:r>
      <w:r>
        <w:rPr>
          <w:b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>T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>R P</w:t>
      </w:r>
      <w:r>
        <w:rPr>
          <w:b/>
          <w:spacing w:val="-1"/>
          <w:sz w:val="16"/>
          <w:szCs w:val="16"/>
        </w:rPr>
        <w:t>R</w:t>
      </w:r>
      <w:r>
        <w:rPr>
          <w:b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VAC</w:t>
      </w:r>
      <w:r>
        <w:rPr>
          <w:b/>
          <w:sz w:val="16"/>
          <w:szCs w:val="16"/>
        </w:rPr>
        <w:t>Y P</w:t>
      </w:r>
      <w:r>
        <w:rPr>
          <w:b/>
          <w:spacing w:val="-1"/>
          <w:sz w:val="16"/>
          <w:szCs w:val="16"/>
        </w:rPr>
        <w:t>RAC</w:t>
      </w:r>
      <w:r>
        <w:rPr>
          <w:b/>
          <w:spacing w:val="1"/>
          <w:sz w:val="16"/>
          <w:szCs w:val="16"/>
        </w:rPr>
        <w:t>T</w:t>
      </w:r>
      <w:r>
        <w:rPr>
          <w:b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E</w:t>
      </w:r>
      <w:r>
        <w:rPr>
          <w:b/>
          <w:sz w:val="16"/>
          <w:szCs w:val="16"/>
        </w:rPr>
        <w:t>S</w:t>
      </w:r>
    </w:p>
    <w:p w14:paraId="6E2DC7D0" w14:textId="77777777" w:rsidR="00642552" w:rsidRDefault="00CF15B6">
      <w:pPr>
        <w:spacing w:line="160" w:lineRule="exact"/>
        <w:rPr>
          <w:sz w:val="16"/>
          <w:szCs w:val="16"/>
        </w:rPr>
      </w:pPr>
      <w:r>
        <w:rPr>
          <w:spacing w:val="-3"/>
          <w:sz w:val="16"/>
          <w:szCs w:val="16"/>
        </w:rPr>
        <w:t>I</w:t>
      </w:r>
      <w:r>
        <w:rPr>
          <w:sz w:val="16"/>
          <w:szCs w:val="16"/>
        </w:rPr>
        <w:t>f</w:t>
      </w:r>
      <w:r>
        <w:rPr>
          <w:spacing w:val="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yo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qu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b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t</w:t>
      </w:r>
      <w:r>
        <w:rPr>
          <w:spacing w:val="1"/>
          <w:sz w:val="16"/>
          <w:szCs w:val="16"/>
        </w:rPr>
        <w:t>hi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no</w:t>
      </w:r>
      <w:r>
        <w:rPr>
          <w:spacing w:val="1"/>
          <w:sz w:val="16"/>
          <w:szCs w:val="16"/>
        </w:rPr>
        <w:t>ti</w:t>
      </w:r>
      <w:r>
        <w:rPr>
          <w:sz w:val="16"/>
          <w:szCs w:val="16"/>
        </w:rPr>
        <w:t>ce</w:t>
      </w:r>
      <w:r>
        <w:rPr>
          <w:spacing w:val="-1"/>
          <w:sz w:val="16"/>
          <w:szCs w:val="16"/>
        </w:rPr>
        <w:t xml:space="preserve"> o</w:t>
      </w:r>
      <w:r>
        <w:rPr>
          <w:sz w:val="16"/>
          <w:szCs w:val="16"/>
        </w:rPr>
        <w:t xml:space="preserve">r 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nt</w:t>
      </w:r>
      <w:r>
        <w:rPr>
          <w:sz w:val="16"/>
          <w:szCs w:val="16"/>
        </w:rPr>
        <w:t>s</w:t>
      </w:r>
    </w:p>
    <w:p w14:paraId="6D576082" w14:textId="77777777" w:rsidR="00642552" w:rsidRDefault="00CF15B6">
      <w:pPr>
        <w:spacing w:before="1"/>
        <w:ind w:right="119"/>
        <w:rPr>
          <w:sz w:val="16"/>
          <w:szCs w:val="16"/>
        </w:rPr>
      </w:pP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ou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p</w:t>
      </w:r>
      <w:r>
        <w:rPr>
          <w:spacing w:val="-3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acy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a</w:t>
      </w:r>
      <w:r>
        <w:rPr>
          <w:spacing w:val="-2"/>
          <w:sz w:val="16"/>
          <w:szCs w:val="16"/>
        </w:rPr>
        <w:t>c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s,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-3"/>
          <w:sz w:val="16"/>
          <w:szCs w:val="16"/>
        </w:rPr>
        <w:t>w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ik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k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w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w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f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 c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it</w:t>
      </w:r>
      <w:r>
        <w:rPr>
          <w:sz w:val="16"/>
          <w:szCs w:val="16"/>
        </w:rPr>
        <w:t xml:space="preserve">h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S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o</w:t>
      </w:r>
      <w:r>
        <w:rPr>
          <w:sz w:val="16"/>
          <w:szCs w:val="16"/>
        </w:rPr>
        <w:t xml:space="preserve">f </w:t>
      </w:r>
      <w:r>
        <w:rPr>
          <w:spacing w:val="-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h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 xml:space="preserve">d </w:t>
      </w:r>
      <w:r>
        <w:rPr>
          <w:spacing w:val="-1"/>
          <w:sz w:val="16"/>
          <w:szCs w:val="16"/>
        </w:rPr>
        <w:t>H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rv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s,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ase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nt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ct</w:t>
      </w:r>
      <w:r>
        <w:rPr>
          <w:spacing w:val="-1"/>
          <w:sz w:val="16"/>
          <w:szCs w:val="16"/>
        </w:rPr>
        <w:t xml:space="preserve"> 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Off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ce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M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g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t</w:t>
      </w:r>
      <w:r>
        <w:rPr>
          <w:spacing w:val="3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A</w:t>
      </w:r>
      <w:r>
        <w:rPr>
          <w:spacing w:val="1"/>
          <w:sz w:val="16"/>
          <w:szCs w:val="16"/>
        </w:rPr>
        <w:t>tt</w:t>
      </w:r>
      <w:r>
        <w:rPr>
          <w:sz w:val="16"/>
          <w:szCs w:val="16"/>
        </w:rPr>
        <w:t>a</w:t>
      </w:r>
      <w:r>
        <w:rPr>
          <w:spacing w:val="-2"/>
          <w:sz w:val="16"/>
          <w:szCs w:val="16"/>
        </w:rPr>
        <w:t>c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t</w:t>
      </w:r>
    </w:p>
    <w:p w14:paraId="4C1E556F" w14:textId="77777777" w:rsidR="00642552" w:rsidRDefault="00CF15B6">
      <w:pPr>
        <w:spacing w:before="1"/>
        <w:rPr>
          <w:sz w:val="16"/>
          <w:szCs w:val="16"/>
        </w:rPr>
      </w:pPr>
      <w:r>
        <w:rPr>
          <w:sz w:val="16"/>
          <w:szCs w:val="16"/>
        </w:rPr>
        <w:t>&amp;</w:t>
      </w:r>
      <w:r>
        <w:rPr>
          <w:spacing w:val="-2"/>
          <w:sz w:val="16"/>
          <w:szCs w:val="16"/>
        </w:rPr>
        <w:t xml:space="preserve"> T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ma</w:t>
      </w:r>
      <w:r>
        <w:rPr>
          <w:spacing w:val="1"/>
          <w:sz w:val="16"/>
          <w:szCs w:val="16"/>
        </w:rPr>
        <w:t xml:space="preserve"> C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-1"/>
          <w:sz w:val="16"/>
          <w:szCs w:val="16"/>
        </w:rPr>
        <w:t>N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as</w:t>
      </w:r>
      <w:r>
        <w:rPr>
          <w:spacing w:val="1"/>
          <w:sz w:val="16"/>
          <w:szCs w:val="16"/>
        </w:rPr>
        <w:t>k</w:t>
      </w:r>
      <w:r>
        <w:rPr>
          <w:sz w:val="16"/>
          <w:szCs w:val="16"/>
        </w:rPr>
        <w:t>a,</w:t>
      </w:r>
      <w:r w:rsidR="00364DF3">
        <w:rPr>
          <w:spacing w:val="-1"/>
          <w:sz w:val="16"/>
          <w:szCs w:val="16"/>
        </w:rPr>
        <w:t xml:space="preserve"> 638</w:t>
      </w:r>
      <w:r w:rsidR="00677850">
        <w:rPr>
          <w:spacing w:val="-1"/>
          <w:sz w:val="16"/>
          <w:szCs w:val="16"/>
        </w:rPr>
        <w:t xml:space="preserve"> </w:t>
      </w:r>
      <w:r w:rsidR="00364DF3">
        <w:rPr>
          <w:spacing w:val="-1"/>
          <w:sz w:val="16"/>
          <w:szCs w:val="16"/>
        </w:rPr>
        <w:t>N. 109</w:t>
      </w:r>
      <w:r w:rsidR="00364DF3" w:rsidRPr="00364DF3">
        <w:rPr>
          <w:spacing w:val="-1"/>
          <w:sz w:val="16"/>
          <w:szCs w:val="16"/>
          <w:vertAlign w:val="superscript"/>
        </w:rPr>
        <w:t>th</w:t>
      </w:r>
      <w:r w:rsidR="00364DF3">
        <w:rPr>
          <w:spacing w:val="-1"/>
          <w:sz w:val="16"/>
          <w:szCs w:val="16"/>
        </w:rPr>
        <w:t xml:space="preserve"> Plaza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ma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>a,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E</w:t>
      </w:r>
    </w:p>
    <w:p w14:paraId="42C0670E" w14:textId="77777777" w:rsidR="00642552" w:rsidRDefault="00CF15B6">
      <w:pPr>
        <w:spacing w:before="1"/>
        <w:rPr>
          <w:sz w:val="16"/>
          <w:szCs w:val="16"/>
        </w:rPr>
      </w:pPr>
      <w:r>
        <w:rPr>
          <w:spacing w:val="1"/>
          <w:sz w:val="16"/>
          <w:szCs w:val="16"/>
        </w:rPr>
        <w:t>6</w:t>
      </w:r>
      <w:r>
        <w:rPr>
          <w:spacing w:val="-1"/>
          <w:sz w:val="16"/>
          <w:szCs w:val="16"/>
        </w:rPr>
        <w:t>81</w:t>
      </w:r>
      <w:r w:rsidR="00364DF3">
        <w:rPr>
          <w:spacing w:val="1"/>
          <w:sz w:val="16"/>
          <w:szCs w:val="16"/>
        </w:rPr>
        <w:t>54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(40</w:t>
      </w:r>
      <w:r>
        <w:rPr>
          <w:spacing w:val="1"/>
          <w:sz w:val="16"/>
          <w:szCs w:val="16"/>
        </w:rPr>
        <w:t>2</w:t>
      </w:r>
      <w:r>
        <w:rPr>
          <w:sz w:val="16"/>
          <w:szCs w:val="16"/>
        </w:rPr>
        <w:t>)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4</w:t>
      </w:r>
      <w:r w:rsidR="00364DF3">
        <w:rPr>
          <w:spacing w:val="-1"/>
          <w:sz w:val="16"/>
          <w:szCs w:val="16"/>
        </w:rPr>
        <w:t>03</w:t>
      </w:r>
      <w:r>
        <w:rPr>
          <w:spacing w:val="-1"/>
          <w:sz w:val="16"/>
          <w:szCs w:val="16"/>
        </w:rPr>
        <w:t>-01</w:t>
      </w:r>
      <w:r>
        <w:rPr>
          <w:spacing w:val="1"/>
          <w:sz w:val="16"/>
          <w:szCs w:val="16"/>
        </w:rPr>
        <w:t>9</w:t>
      </w:r>
      <w:r>
        <w:rPr>
          <w:spacing w:val="-1"/>
          <w:sz w:val="16"/>
          <w:szCs w:val="16"/>
        </w:rPr>
        <w:t>0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hyperlink r:id="rId5">
        <w:r>
          <w:rPr>
            <w:spacing w:val="-3"/>
            <w:sz w:val="16"/>
            <w:szCs w:val="16"/>
          </w:rPr>
          <w:t>w</w:t>
        </w:r>
        <w:r>
          <w:rPr>
            <w:spacing w:val="-1"/>
            <w:sz w:val="16"/>
            <w:szCs w:val="16"/>
          </w:rPr>
          <w:t>w</w:t>
        </w:r>
        <w:r>
          <w:rPr>
            <w:spacing w:val="-3"/>
            <w:sz w:val="16"/>
            <w:szCs w:val="16"/>
          </w:rPr>
          <w:t>w</w:t>
        </w:r>
        <w:r>
          <w:rPr>
            <w:sz w:val="16"/>
            <w:szCs w:val="16"/>
          </w:rPr>
          <w:t>.a</w:t>
        </w:r>
        <w:r>
          <w:rPr>
            <w:spacing w:val="1"/>
            <w:sz w:val="16"/>
            <w:szCs w:val="16"/>
          </w:rPr>
          <w:t>t</w:t>
        </w:r>
        <w:r>
          <w:rPr>
            <w:sz w:val="16"/>
            <w:szCs w:val="16"/>
          </w:rPr>
          <w:t>c</w:t>
        </w:r>
        <w:r>
          <w:rPr>
            <w:spacing w:val="1"/>
            <w:sz w:val="16"/>
            <w:szCs w:val="16"/>
          </w:rPr>
          <w:t>n</w:t>
        </w:r>
        <w:r>
          <w:rPr>
            <w:spacing w:val="-2"/>
            <w:sz w:val="16"/>
            <w:szCs w:val="16"/>
          </w:rPr>
          <w:t>e</w:t>
        </w:r>
        <w:r>
          <w:rPr>
            <w:spacing w:val="1"/>
            <w:sz w:val="16"/>
            <w:szCs w:val="16"/>
          </w:rPr>
          <w:t>b</w:t>
        </w:r>
        <w:r>
          <w:rPr>
            <w:spacing w:val="-3"/>
            <w:sz w:val="16"/>
            <w:szCs w:val="16"/>
          </w:rPr>
          <w:t>r</w:t>
        </w:r>
        <w:r>
          <w:rPr>
            <w:sz w:val="16"/>
            <w:szCs w:val="16"/>
          </w:rPr>
          <w:t>as</w:t>
        </w:r>
        <w:r>
          <w:rPr>
            <w:spacing w:val="-1"/>
            <w:sz w:val="16"/>
            <w:szCs w:val="16"/>
          </w:rPr>
          <w:t>k</w:t>
        </w:r>
        <w:r>
          <w:rPr>
            <w:sz w:val="16"/>
            <w:szCs w:val="16"/>
          </w:rPr>
          <w:t>a.c</w:t>
        </w:r>
        <w:r>
          <w:rPr>
            <w:spacing w:val="-1"/>
            <w:sz w:val="16"/>
            <w:szCs w:val="16"/>
          </w:rPr>
          <w:t>o</w:t>
        </w:r>
        <w:r>
          <w:rPr>
            <w:sz w:val="16"/>
            <w:szCs w:val="16"/>
          </w:rPr>
          <w:t>m.</w:t>
        </w:r>
      </w:hyperlink>
    </w:p>
    <w:p w14:paraId="6A3E54DB" w14:textId="77777777" w:rsidR="00642552" w:rsidRDefault="00642552">
      <w:pPr>
        <w:spacing w:before="6" w:line="180" w:lineRule="exact"/>
        <w:rPr>
          <w:sz w:val="18"/>
          <w:szCs w:val="18"/>
        </w:rPr>
      </w:pPr>
    </w:p>
    <w:p w14:paraId="744A4E6A" w14:textId="77777777" w:rsidR="00642552" w:rsidRDefault="00CF15B6">
      <w:pPr>
        <w:rPr>
          <w:sz w:val="16"/>
          <w:szCs w:val="16"/>
        </w:rPr>
      </w:pPr>
      <w:r>
        <w:rPr>
          <w:b/>
          <w:spacing w:val="-1"/>
          <w:sz w:val="16"/>
          <w:szCs w:val="16"/>
        </w:rPr>
        <w:t>V</w:t>
      </w:r>
      <w:r>
        <w:rPr>
          <w:b/>
          <w:sz w:val="16"/>
          <w:szCs w:val="16"/>
        </w:rPr>
        <w:t>II.</w:t>
      </w:r>
      <w:r>
        <w:rPr>
          <w:b/>
          <w:spacing w:val="1"/>
          <w:sz w:val="16"/>
          <w:szCs w:val="16"/>
        </w:rPr>
        <w:t xml:space="preserve"> E</w:t>
      </w:r>
      <w:r>
        <w:rPr>
          <w:b/>
          <w:spacing w:val="-2"/>
          <w:sz w:val="16"/>
          <w:szCs w:val="16"/>
        </w:rPr>
        <w:t>F</w:t>
      </w:r>
      <w:r>
        <w:rPr>
          <w:b/>
          <w:sz w:val="16"/>
          <w:szCs w:val="16"/>
        </w:rPr>
        <w:t>F</w:t>
      </w:r>
      <w:r>
        <w:rPr>
          <w:b/>
          <w:spacing w:val="1"/>
          <w:sz w:val="16"/>
          <w:szCs w:val="16"/>
        </w:rPr>
        <w:t>E</w:t>
      </w:r>
      <w:r>
        <w:rPr>
          <w:b/>
          <w:spacing w:val="-3"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T</w:t>
      </w:r>
      <w:r>
        <w:rPr>
          <w:b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V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D</w:t>
      </w:r>
      <w:r>
        <w:rPr>
          <w:b/>
          <w:spacing w:val="-3"/>
          <w:sz w:val="16"/>
          <w:szCs w:val="16"/>
        </w:rPr>
        <w:t>A</w:t>
      </w:r>
      <w:r>
        <w:rPr>
          <w:b/>
          <w:spacing w:val="1"/>
          <w:sz w:val="16"/>
          <w:szCs w:val="16"/>
        </w:rPr>
        <w:t>T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z w:val="16"/>
          <w:szCs w:val="16"/>
        </w:rPr>
        <w:t>OF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T</w:t>
      </w:r>
      <w:r>
        <w:rPr>
          <w:b/>
          <w:sz w:val="16"/>
          <w:szCs w:val="16"/>
        </w:rPr>
        <w:t>HIS</w:t>
      </w:r>
      <w:r>
        <w:rPr>
          <w:b/>
          <w:spacing w:val="-3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OTI</w:t>
      </w:r>
      <w:r>
        <w:rPr>
          <w:b/>
          <w:spacing w:val="-1"/>
          <w:sz w:val="16"/>
          <w:szCs w:val="16"/>
        </w:rPr>
        <w:t>C</w:t>
      </w:r>
      <w:r>
        <w:rPr>
          <w:b/>
          <w:sz w:val="16"/>
          <w:szCs w:val="16"/>
        </w:rPr>
        <w:t>E</w:t>
      </w:r>
    </w:p>
    <w:p w14:paraId="61AF382F" w14:textId="77777777" w:rsidR="00642552" w:rsidRDefault="00CF15B6">
      <w:pPr>
        <w:spacing w:line="180" w:lineRule="exact"/>
        <w:rPr>
          <w:sz w:val="16"/>
          <w:szCs w:val="16"/>
        </w:rPr>
      </w:pPr>
      <w:r>
        <w:rPr>
          <w:spacing w:val="-2"/>
          <w:sz w:val="16"/>
          <w:szCs w:val="16"/>
        </w:rPr>
        <w:t>T</w:t>
      </w:r>
      <w:r>
        <w:rPr>
          <w:spacing w:val="1"/>
          <w:sz w:val="16"/>
          <w:szCs w:val="16"/>
        </w:rPr>
        <w:t>hi</w:t>
      </w:r>
      <w:r>
        <w:rPr>
          <w:sz w:val="16"/>
          <w:szCs w:val="16"/>
        </w:rPr>
        <w:t xml:space="preserve">s </w:t>
      </w:r>
      <w:r>
        <w:rPr>
          <w:spacing w:val="1"/>
          <w:sz w:val="16"/>
          <w:szCs w:val="16"/>
        </w:rPr>
        <w:t>n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ti</w:t>
      </w:r>
      <w:r>
        <w:rPr>
          <w:sz w:val="16"/>
          <w:szCs w:val="16"/>
        </w:rPr>
        <w:t>ce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in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ff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4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A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1</w:t>
      </w:r>
      <w:r>
        <w:rPr>
          <w:spacing w:val="-1"/>
          <w:sz w:val="16"/>
          <w:szCs w:val="16"/>
        </w:rPr>
        <w:t>5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2</w:t>
      </w:r>
      <w:r>
        <w:rPr>
          <w:spacing w:val="-1"/>
          <w:sz w:val="16"/>
          <w:szCs w:val="16"/>
        </w:rPr>
        <w:t>00</w:t>
      </w:r>
      <w:r>
        <w:rPr>
          <w:spacing w:val="2"/>
          <w:sz w:val="16"/>
          <w:szCs w:val="16"/>
        </w:rPr>
        <w:t>3</w:t>
      </w:r>
      <w:r>
        <w:rPr>
          <w:sz w:val="16"/>
          <w:szCs w:val="16"/>
        </w:rPr>
        <w:t>.</w:t>
      </w:r>
    </w:p>
    <w:p w14:paraId="1A0B50B2" w14:textId="77777777" w:rsidR="00642552" w:rsidRDefault="00642552">
      <w:pPr>
        <w:spacing w:before="6" w:line="180" w:lineRule="exact"/>
        <w:rPr>
          <w:sz w:val="18"/>
          <w:szCs w:val="18"/>
        </w:rPr>
      </w:pPr>
    </w:p>
    <w:p w14:paraId="3F238C8A" w14:textId="77777777" w:rsidR="00642552" w:rsidRDefault="00642552">
      <w:pPr>
        <w:tabs>
          <w:tab w:val="left" w:pos="4040"/>
        </w:tabs>
        <w:spacing w:line="959" w:lineRule="auto"/>
        <w:ind w:right="325"/>
        <w:jc w:val="both"/>
        <w:rPr>
          <w:sz w:val="16"/>
          <w:szCs w:val="16"/>
          <w:u w:val="single" w:color="000000"/>
        </w:rPr>
      </w:pPr>
    </w:p>
    <w:p w14:paraId="51D355BC" w14:textId="77777777" w:rsidR="003D3D4D" w:rsidRDefault="003D3D4D">
      <w:pPr>
        <w:tabs>
          <w:tab w:val="left" w:pos="4040"/>
        </w:tabs>
        <w:spacing w:line="959" w:lineRule="auto"/>
        <w:ind w:right="325"/>
        <w:jc w:val="both"/>
        <w:rPr>
          <w:sz w:val="16"/>
          <w:szCs w:val="16"/>
          <w:u w:val="single" w:color="000000"/>
        </w:rPr>
      </w:pPr>
    </w:p>
    <w:p w14:paraId="338CF1B4" w14:textId="77777777" w:rsidR="003D3D4D" w:rsidRDefault="003D3D4D">
      <w:pPr>
        <w:tabs>
          <w:tab w:val="left" w:pos="4040"/>
        </w:tabs>
        <w:spacing w:line="959" w:lineRule="auto"/>
        <w:ind w:right="325"/>
        <w:jc w:val="both"/>
        <w:rPr>
          <w:sz w:val="16"/>
          <w:szCs w:val="16"/>
          <w:u w:val="single" w:color="000000"/>
        </w:rPr>
      </w:pPr>
    </w:p>
    <w:p w14:paraId="41214927" w14:textId="77777777" w:rsidR="003D3D4D" w:rsidRDefault="003D3D4D">
      <w:pPr>
        <w:tabs>
          <w:tab w:val="left" w:pos="4040"/>
        </w:tabs>
        <w:spacing w:line="959" w:lineRule="auto"/>
        <w:ind w:right="325"/>
        <w:jc w:val="both"/>
        <w:rPr>
          <w:sz w:val="16"/>
          <w:szCs w:val="16"/>
          <w:u w:val="single" w:color="000000"/>
        </w:rPr>
      </w:pPr>
    </w:p>
    <w:p w14:paraId="350030F0" w14:textId="77777777" w:rsidR="003D3D4D" w:rsidRDefault="003D3D4D">
      <w:pPr>
        <w:tabs>
          <w:tab w:val="left" w:pos="4040"/>
        </w:tabs>
        <w:spacing w:line="959" w:lineRule="auto"/>
        <w:ind w:right="325"/>
        <w:jc w:val="both"/>
        <w:rPr>
          <w:sz w:val="16"/>
          <w:szCs w:val="16"/>
          <w:u w:val="single" w:color="000000"/>
        </w:rPr>
      </w:pPr>
    </w:p>
    <w:p w14:paraId="636243DF" w14:textId="77777777" w:rsidR="003D3D4D" w:rsidRDefault="003D3D4D">
      <w:pPr>
        <w:tabs>
          <w:tab w:val="left" w:pos="4040"/>
        </w:tabs>
        <w:spacing w:line="959" w:lineRule="auto"/>
        <w:ind w:right="325"/>
        <w:jc w:val="both"/>
        <w:rPr>
          <w:sz w:val="16"/>
          <w:szCs w:val="16"/>
          <w:u w:val="single" w:color="000000"/>
        </w:rPr>
      </w:pPr>
    </w:p>
    <w:p w14:paraId="4BD2B64D" w14:textId="77777777" w:rsidR="001E30F4" w:rsidRDefault="001E30F4">
      <w:pPr>
        <w:tabs>
          <w:tab w:val="left" w:pos="4040"/>
        </w:tabs>
        <w:spacing w:line="959" w:lineRule="auto"/>
        <w:ind w:right="325"/>
        <w:jc w:val="both"/>
        <w:rPr>
          <w:sz w:val="16"/>
          <w:szCs w:val="16"/>
          <w:u w:val="single" w:color="000000"/>
        </w:rPr>
      </w:pPr>
    </w:p>
    <w:p w14:paraId="6DA87E36" w14:textId="77777777" w:rsidR="001E30F4" w:rsidRDefault="001E30F4">
      <w:pPr>
        <w:tabs>
          <w:tab w:val="left" w:pos="4040"/>
        </w:tabs>
        <w:spacing w:line="959" w:lineRule="auto"/>
        <w:ind w:right="325"/>
        <w:jc w:val="both"/>
        <w:rPr>
          <w:sz w:val="16"/>
          <w:szCs w:val="16"/>
          <w:u w:val="single" w:color="000000"/>
        </w:rPr>
      </w:pPr>
    </w:p>
    <w:p w14:paraId="73FEE070" w14:textId="77777777" w:rsidR="001E30F4" w:rsidRDefault="001E30F4">
      <w:pPr>
        <w:tabs>
          <w:tab w:val="left" w:pos="4040"/>
        </w:tabs>
        <w:spacing w:line="959" w:lineRule="auto"/>
        <w:ind w:right="325"/>
        <w:jc w:val="both"/>
        <w:rPr>
          <w:sz w:val="16"/>
          <w:szCs w:val="16"/>
          <w:u w:val="single" w:color="000000"/>
        </w:rPr>
      </w:pPr>
    </w:p>
    <w:p w14:paraId="13F52E96" w14:textId="77777777" w:rsidR="001E30F4" w:rsidRDefault="001E30F4">
      <w:pPr>
        <w:tabs>
          <w:tab w:val="left" w:pos="4040"/>
        </w:tabs>
        <w:spacing w:line="959" w:lineRule="auto"/>
        <w:ind w:right="325"/>
        <w:jc w:val="both"/>
        <w:rPr>
          <w:sz w:val="16"/>
          <w:szCs w:val="16"/>
          <w:u w:val="single" w:color="000000"/>
        </w:rPr>
      </w:pPr>
    </w:p>
    <w:p w14:paraId="4008FABF" w14:textId="77777777" w:rsidR="001E30F4" w:rsidRDefault="001E30F4">
      <w:pPr>
        <w:tabs>
          <w:tab w:val="left" w:pos="4040"/>
        </w:tabs>
        <w:spacing w:line="959" w:lineRule="auto"/>
        <w:ind w:right="32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</w:p>
    <w:p w14:paraId="33884B74" w14:textId="77777777" w:rsidR="003D3D4D" w:rsidRDefault="001E30F4">
      <w:pPr>
        <w:tabs>
          <w:tab w:val="left" w:pos="4040"/>
        </w:tabs>
        <w:spacing w:line="959" w:lineRule="auto"/>
        <w:ind w:right="32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</w:t>
      </w:r>
      <w:r w:rsidR="003D3D4D">
        <w:rPr>
          <w:sz w:val="16"/>
          <w:szCs w:val="16"/>
          <w:u w:val="single" w:color="000000"/>
        </w:rPr>
        <w:t>REV.1</w:t>
      </w:r>
      <w:r>
        <w:rPr>
          <w:sz w:val="16"/>
          <w:szCs w:val="16"/>
          <w:u w:val="single" w:color="000000"/>
        </w:rPr>
        <w:t>1.</w:t>
      </w:r>
      <w:r w:rsidR="003D3D4D">
        <w:rPr>
          <w:sz w:val="16"/>
          <w:szCs w:val="16"/>
          <w:u w:val="single" w:color="000000"/>
        </w:rPr>
        <w:t>.2019</w:t>
      </w:r>
    </w:p>
    <w:sectPr w:rsidR="003D3D4D">
      <w:pgSz w:w="15840" w:h="12240" w:orient="landscape"/>
      <w:pgMar w:top="640" w:right="620" w:bottom="280" w:left="620" w:header="720" w:footer="720" w:gutter="0"/>
      <w:cols w:num="3" w:space="720" w:equalWidth="0">
        <w:col w:w="4421" w:space="720"/>
        <w:col w:w="4317" w:space="724"/>
        <w:col w:w="44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8684A"/>
    <w:multiLevelType w:val="hybridMultilevel"/>
    <w:tmpl w:val="277C1406"/>
    <w:lvl w:ilvl="0" w:tplc="11A6857A">
      <w:start w:val="1"/>
      <w:numFmt w:val="upperLetter"/>
      <w:lvlText w:val="%1."/>
      <w:lvlJc w:val="left"/>
      <w:pPr>
        <w:ind w:left="4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6C2464F2"/>
    <w:multiLevelType w:val="multilevel"/>
    <w:tmpl w:val="AB4E5BE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56068226">
    <w:abstractNumId w:val="1"/>
  </w:num>
  <w:num w:numId="2" w16cid:durableId="351419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552"/>
    <w:rsid w:val="00177AAC"/>
    <w:rsid w:val="001E30F4"/>
    <w:rsid w:val="0028110A"/>
    <w:rsid w:val="00364DF3"/>
    <w:rsid w:val="003D3D4D"/>
    <w:rsid w:val="004E0948"/>
    <w:rsid w:val="00642552"/>
    <w:rsid w:val="006739DE"/>
    <w:rsid w:val="00677850"/>
    <w:rsid w:val="006E6A59"/>
    <w:rsid w:val="00730912"/>
    <w:rsid w:val="008A3BF7"/>
    <w:rsid w:val="00AC528B"/>
    <w:rsid w:val="00B029E9"/>
    <w:rsid w:val="00B75C53"/>
    <w:rsid w:val="00BF6F50"/>
    <w:rsid w:val="00C144B9"/>
    <w:rsid w:val="00CF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AAD15"/>
  <w15:docId w15:val="{B89A9E5D-8A92-4E55-BED7-82C24CE7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64D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8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tcnebrask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Gail</cp:lastModifiedBy>
  <cp:revision>2</cp:revision>
  <cp:lastPrinted>2016-04-06T15:37:00Z</cp:lastPrinted>
  <dcterms:created xsi:type="dcterms:W3CDTF">2022-04-20T14:43:00Z</dcterms:created>
  <dcterms:modified xsi:type="dcterms:W3CDTF">2022-04-20T14:43:00Z</dcterms:modified>
</cp:coreProperties>
</file>