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52" w:rsidRDefault="00CF15B6">
      <w:pPr>
        <w:spacing w:before="76"/>
        <w:ind w:left="670" w:right="546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642552" w:rsidRDefault="00364DF3">
      <w:pPr>
        <w:spacing w:before="1"/>
        <w:ind w:left="622" w:right="499"/>
        <w:jc w:val="center"/>
      </w:pPr>
      <w:r>
        <w:rPr>
          <w:b/>
          <w:spacing w:val="1"/>
        </w:rPr>
        <w:t>638 N. 109</w:t>
      </w:r>
      <w:r w:rsidRPr="00364DF3">
        <w:rPr>
          <w:b/>
          <w:spacing w:val="1"/>
          <w:vertAlign w:val="superscript"/>
        </w:rPr>
        <w:t>th</w:t>
      </w:r>
      <w:r>
        <w:rPr>
          <w:b/>
          <w:spacing w:val="1"/>
        </w:rPr>
        <w:t xml:space="preserve"> Plaza</w:t>
      </w:r>
      <w:r w:rsidR="00CF15B6">
        <w:rPr>
          <w:b/>
        </w:rPr>
        <w:t>,</w:t>
      </w:r>
      <w:r w:rsidR="00CF15B6">
        <w:rPr>
          <w:b/>
          <w:spacing w:val="-3"/>
        </w:rPr>
        <w:t xml:space="preserve"> </w:t>
      </w:r>
      <w:r w:rsidR="00CF15B6">
        <w:rPr>
          <w:b/>
          <w:spacing w:val="3"/>
        </w:rPr>
        <w:t>O</w:t>
      </w:r>
      <w:r w:rsidR="00CF15B6">
        <w:rPr>
          <w:b/>
          <w:spacing w:val="-5"/>
        </w:rPr>
        <w:t>m</w:t>
      </w:r>
      <w:r w:rsidR="00CF15B6">
        <w:rPr>
          <w:b/>
          <w:spacing w:val="1"/>
        </w:rPr>
        <w:t>a</w:t>
      </w:r>
      <w:r w:rsidR="00CF15B6">
        <w:rPr>
          <w:b/>
        </w:rPr>
        <w:t>h</w:t>
      </w:r>
      <w:r w:rsidR="00CF15B6">
        <w:rPr>
          <w:b/>
          <w:spacing w:val="1"/>
        </w:rPr>
        <w:t>a</w:t>
      </w:r>
      <w:r w:rsidR="00CF15B6">
        <w:rPr>
          <w:b/>
        </w:rPr>
        <w:t>,</w:t>
      </w:r>
      <w:r w:rsidR="00CF15B6">
        <w:rPr>
          <w:b/>
          <w:spacing w:val="-6"/>
        </w:rPr>
        <w:t xml:space="preserve"> </w:t>
      </w:r>
      <w:r w:rsidR="00CF15B6">
        <w:rPr>
          <w:b/>
        </w:rPr>
        <w:t>NE</w:t>
      </w:r>
      <w:r w:rsidR="00CF15B6">
        <w:rPr>
          <w:b/>
          <w:spacing w:val="-3"/>
        </w:rPr>
        <w:t xml:space="preserve"> </w:t>
      </w:r>
      <w:r>
        <w:rPr>
          <w:b/>
          <w:spacing w:val="1"/>
          <w:w w:val="99"/>
        </w:rPr>
        <w:t>68154</w:t>
      </w:r>
    </w:p>
    <w:p w:rsidR="00642552" w:rsidRPr="00B75C53" w:rsidRDefault="00642552">
      <w:pPr>
        <w:spacing w:before="2" w:line="200" w:lineRule="exact"/>
        <w:rPr>
          <w:b/>
        </w:rPr>
      </w:pPr>
    </w:p>
    <w:p w:rsidR="00642552" w:rsidRPr="00B75C53" w:rsidRDefault="00CF15B6" w:rsidP="00B75C53">
      <w:pPr>
        <w:tabs>
          <w:tab w:val="left" w:pos="3330"/>
        </w:tabs>
        <w:ind w:left="990" w:right="1064" w:firstLine="1"/>
        <w:jc w:val="center"/>
        <w:rPr>
          <w:b/>
        </w:rPr>
      </w:pPr>
      <w:r w:rsidRPr="00B75C53">
        <w:rPr>
          <w:b/>
        </w:rPr>
        <w:t>H</w:t>
      </w:r>
      <w:r w:rsidRPr="00B75C53">
        <w:rPr>
          <w:b/>
          <w:spacing w:val="1"/>
        </w:rPr>
        <w:t>I</w:t>
      </w:r>
      <w:r w:rsidR="00B75C53" w:rsidRPr="00B75C53">
        <w:rPr>
          <w:b/>
          <w:spacing w:val="2"/>
        </w:rPr>
        <w:t>PA</w:t>
      </w:r>
      <w:r w:rsidRPr="00B75C53">
        <w:rPr>
          <w:b/>
        </w:rPr>
        <w:t>A</w:t>
      </w:r>
      <w:r w:rsidRPr="00B75C53">
        <w:rPr>
          <w:b/>
          <w:spacing w:val="-8"/>
        </w:rPr>
        <w:t xml:space="preserve"> </w:t>
      </w:r>
      <w:r w:rsidRPr="00B75C53">
        <w:rPr>
          <w:b/>
          <w:w w:val="99"/>
        </w:rPr>
        <w:t>NO</w:t>
      </w:r>
      <w:r w:rsidRPr="00B75C53">
        <w:rPr>
          <w:b/>
          <w:spacing w:val="3"/>
          <w:w w:val="99"/>
        </w:rPr>
        <w:t>T</w:t>
      </w:r>
      <w:r w:rsidRPr="00B75C53">
        <w:rPr>
          <w:b/>
          <w:spacing w:val="1"/>
          <w:w w:val="99"/>
        </w:rPr>
        <w:t>I</w:t>
      </w:r>
      <w:r w:rsidRPr="00B75C53">
        <w:rPr>
          <w:b/>
          <w:spacing w:val="-1"/>
          <w:w w:val="99"/>
        </w:rPr>
        <w:t>C</w:t>
      </w:r>
      <w:r w:rsidRPr="00B75C53">
        <w:rPr>
          <w:b/>
          <w:w w:val="99"/>
        </w:rPr>
        <w:t xml:space="preserve">E </w:t>
      </w:r>
      <w:r w:rsidRPr="00B75C53">
        <w:rPr>
          <w:b/>
          <w:spacing w:val="2"/>
        </w:rPr>
        <w:t>P</w:t>
      </w:r>
      <w:r w:rsidRPr="00B75C53">
        <w:rPr>
          <w:b/>
          <w:spacing w:val="-1"/>
        </w:rPr>
        <w:t>R</w:t>
      </w:r>
      <w:r w:rsidRPr="00B75C53">
        <w:rPr>
          <w:b/>
          <w:spacing w:val="1"/>
        </w:rPr>
        <w:t>I</w:t>
      </w:r>
      <w:r w:rsidRPr="00B75C53">
        <w:rPr>
          <w:b/>
        </w:rPr>
        <w:t>VACY</w:t>
      </w:r>
      <w:r w:rsidRPr="00B75C53">
        <w:rPr>
          <w:b/>
          <w:spacing w:val="-9"/>
        </w:rPr>
        <w:t xml:space="preserve"> </w:t>
      </w:r>
      <w:r w:rsidRPr="00B75C53">
        <w:rPr>
          <w:b/>
          <w:spacing w:val="2"/>
          <w:w w:val="99"/>
        </w:rPr>
        <w:t>P</w:t>
      </w:r>
      <w:r w:rsidRPr="00B75C53">
        <w:rPr>
          <w:b/>
          <w:spacing w:val="1"/>
          <w:w w:val="99"/>
        </w:rPr>
        <w:t>R</w:t>
      </w:r>
      <w:r w:rsidRPr="00B75C53">
        <w:rPr>
          <w:b/>
          <w:spacing w:val="-2"/>
          <w:w w:val="99"/>
        </w:rPr>
        <w:t>A</w:t>
      </w:r>
      <w:r w:rsidRPr="00B75C53">
        <w:rPr>
          <w:b/>
          <w:spacing w:val="-1"/>
          <w:w w:val="99"/>
        </w:rPr>
        <w:t>C</w:t>
      </w:r>
      <w:r w:rsidRPr="00B75C53">
        <w:rPr>
          <w:b/>
          <w:spacing w:val="3"/>
          <w:w w:val="99"/>
        </w:rPr>
        <w:t>T</w:t>
      </w:r>
      <w:r w:rsidRPr="00B75C53">
        <w:rPr>
          <w:b/>
          <w:spacing w:val="1"/>
          <w:w w:val="99"/>
        </w:rPr>
        <w:t>I</w:t>
      </w:r>
      <w:r w:rsidRPr="00B75C53">
        <w:rPr>
          <w:b/>
          <w:spacing w:val="-1"/>
          <w:w w:val="99"/>
        </w:rPr>
        <w:t>C</w:t>
      </w:r>
      <w:r w:rsidRPr="00B75C53">
        <w:rPr>
          <w:b/>
          <w:w w:val="99"/>
        </w:rPr>
        <w:t>ES</w:t>
      </w:r>
    </w:p>
    <w:p w:rsidR="00642552" w:rsidRDefault="00642552">
      <w:pPr>
        <w:spacing w:before="8" w:line="200" w:lineRule="exact"/>
      </w:pPr>
    </w:p>
    <w:p w:rsidR="00642552" w:rsidRDefault="00CF15B6">
      <w:pPr>
        <w:ind w:left="100" w:right="100"/>
        <w:rPr>
          <w:sz w:val="18"/>
          <w:szCs w:val="18"/>
        </w:rPr>
      </w:pPr>
      <w:r>
        <w:rPr>
          <w:sz w:val="18"/>
          <w:szCs w:val="18"/>
        </w:rPr>
        <w:t>I.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CRIBES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 INFOR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BO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Y BE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ND DISC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 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CCE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INFOR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IEW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IT 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>F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Y.</w:t>
      </w:r>
    </w:p>
    <w:p w:rsidR="00642552" w:rsidRDefault="00642552">
      <w:pPr>
        <w:spacing w:before="6" w:line="200" w:lineRule="exact"/>
      </w:pPr>
    </w:p>
    <w:p w:rsidR="00642552" w:rsidRDefault="00CF15B6">
      <w:pPr>
        <w:ind w:left="100" w:right="113"/>
        <w:rPr>
          <w:sz w:val="18"/>
          <w:szCs w:val="18"/>
        </w:rPr>
      </w:pPr>
      <w:r>
        <w:rPr>
          <w:sz w:val="18"/>
          <w:szCs w:val="18"/>
        </w:rPr>
        <w:t>II.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R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EGAL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S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EG</w:t>
      </w:r>
      <w:r>
        <w:rPr>
          <w:spacing w:val="2"/>
          <w:sz w:val="18"/>
          <w:szCs w:val="18"/>
        </w:rPr>
        <w:t>U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RD Y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UR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RO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EC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HEAL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 IN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ION (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HI).</w:t>
      </w:r>
    </w:p>
    <w:p w:rsidR="00642552" w:rsidRDefault="00CF15B6">
      <w:pPr>
        <w:spacing w:line="180" w:lineRule="exact"/>
        <w:ind w:left="100" w:right="-22"/>
        <w:rPr>
          <w:sz w:val="16"/>
          <w:szCs w:val="16"/>
        </w:rPr>
      </w:pP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 xml:space="preserve">w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</w:p>
    <w:p w:rsidR="00642552" w:rsidRDefault="00CF15B6">
      <w:pPr>
        <w:spacing w:before="1"/>
        <w:ind w:left="100" w:right="-28"/>
        <w:rPr>
          <w:sz w:val="16"/>
          <w:szCs w:val="16"/>
        </w:rPr>
      </w:pP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ut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c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 xml:space="preserve">y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fut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ase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h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u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 N</w:t>
      </w:r>
      <w:r>
        <w:rPr>
          <w:spacing w:val="-2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 xml:space="preserve">t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3"/>
          <w:sz w:val="16"/>
          <w:szCs w:val="16"/>
        </w:rPr>
        <w:t>h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w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ul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/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  <w:u w:val="single" w:color="000000"/>
        </w:rPr>
        <w:t>U</w:t>
      </w:r>
      <w:r>
        <w:rPr>
          <w:sz w:val="16"/>
          <w:szCs w:val="16"/>
          <w:u w:val="single" w:color="000000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uti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ze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ac</w:t>
      </w:r>
      <w:r>
        <w:rPr>
          <w:spacing w:val="-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;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  <w:u w:val="single" w:color="000000"/>
        </w:rPr>
        <w:t>d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z w:val="16"/>
          <w:szCs w:val="16"/>
          <w:u w:val="single" w:color="000000"/>
        </w:rPr>
        <w:t>sc</w:t>
      </w:r>
      <w:r>
        <w:rPr>
          <w:spacing w:val="-1"/>
          <w:sz w:val="16"/>
          <w:szCs w:val="16"/>
          <w:u w:val="single" w:color="000000"/>
        </w:rPr>
        <w:t>lo</w:t>
      </w:r>
      <w:r>
        <w:rPr>
          <w:sz w:val="16"/>
          <w:szCs w:val="16"/>
          <w:u w:val="single" w:color="000000"/>
        </w:rPr>
        <w:t>s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ut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</w:p>
    <w:p w:rsidR="00642552" w:rsidRDefault="00CF15B6">
      <w:pPr>
        <w:spacing w:line="180" w:lineRule="exact"/>
        <w:ind w:left="100" w:right="71"/>
        <w:rPr>
          <w:sz w:val="16"/>
          <w:szCs w:val="16"/>
        </w:rPr>
      </w:pP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 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 m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 xml:space="preserve">an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ssary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pu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ch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;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how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l</w:t>
      </w:r>
      <w:r>
        <w:rPr>
          <w:spacing w:val="-3"/>
          <w:sz w:val="16"/>
          <w:szCs w:val="16"/>
        </w:rPr>
        <w:t>w</w:t>
      </w:r>
      <w:r>
        <w:rPr>
          <w:spacing w:val="3"/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s</w:t>
      </w:r>
    </w:p>
    <w:p w:rsidR="00642552" w:rsidRDefault="00CF15B6">
      <w:pPr>
        <w:spacing w:line="180" w:lineRule="exact"/>
        <w:ind w:left="100"/>
        <w:rPr>
          <w:sz w:val="16"/>
          <w:szCs w:val="16"/>
        </w:rPr>
      </w:pP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3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foll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scr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</w:p>
    <w:p w:rsidR="00642552" w:rsidRDefault="00CF15B6">
      <w:pPr>
        <w:spacing w:before="1"/>
        <w:ind w:left="100" w:right="-24"/>
        <w:rPr>
          <w:sz w:val="16"/>
          <w:szCs w:val="16"/>
        </w:rPr>
      </w:pPr>
      <w:r>
        <w:rPr>
          <w:spacing w:val="-1"/>
          <w:sz w:val="16"/>
          <w:szCs w:val="16"/>
        </w:rPr>
        <w:t>No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ase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ms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No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y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proofErr w:type="spellEnd"/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s.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y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ort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No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 N</w:t>
      </w:r>
      <w:r>
        <w:rPr>
          <w:spacing w:val="-2"/>
          <w:sz w:val="16"/>
          <w:szCs w:val="16"/>
        </w:rPr>
        <w:t>o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fro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s,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100" w:right="143"/>
        <w:rPr>
          <w:sz w:val="16"/>
          <w:szCs w:val="16"/>
        </w:rPr>
      </w:pPr>
      <w:r>
        <w:rPr>
          <w:b/>
          <w:sz w:val="16"/>
          <w:szCs w:val="16"/>
        </w:rPr>
        <w:t>III.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W</w:t>
      </w:r>
      <w:r>
        <w:rPr>
          <w:b/>
          <w:spacing w:val="-2"/>
          <w:sz w:val="16"/>
          <w:szCs w:val="16"/>
        </w:rPr>
        <w:t xml:space="preserve"> 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ILL</w:t>
      </w:r>
      <w:r>
        <w:rPr>
          <w:b/>
          <w:spacing w:val="-1"/>
          <w:sz w:val="16"/>
          <w:szCs w:val="16"/>
        </w:rPr>
        <w:t xml:space="preserve"> US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3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SC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Y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PHI.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ff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s. </w:t>
      </w:r>
      <w:r>
        <w:rPr>
          <w:spacing w:val="-1"/>
          <w:sz w:val="16"/>
          <w:szCs w:val="16"/>
        </w:rPr>
        <w:t>So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scl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 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;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h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 xml:space="preserve">w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ff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me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100" w:right="-14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ses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 R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y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o</w:t>
      </w:r>
      <w:r>
        <w:rPr>
          <w:b/>
          <w:sz w:val="16"/>
          <w:szCs w:val="16"/>
        </w:rPr>
        <w:t>r He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-1"/>
          <w:sz w:val="16"/>
          <w:szCs w:val="16"/>
        </w:rPr>
        <w:t>Ca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on</w:t>
      </w:r>
      <w:r>
        <w:rPr>
          <w:b/>
          <w:sz w:val="16"/>
          <w:szCs w:val="16"/>
        </w:rPr>
        <w:t xml:space="preserve">s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en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sen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.</w:t>
      </w:r>
      <w:r>
        <w:rPr>
          <w:b/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foll</w:t>
      </w:r>
      <w:r>
        <w:rPr>
          <w:spacing w:val="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s:</w:t>
      </w:r>
    </w:p>
    <w:p w:rsidR="00642552" w:rsidRDefault="00642552">
      <w:pPr>
        <w:spacing w:before="4" w:line="180" w:lineRule="exact"/>
        <w:rPr>
          <w:sz w:val="18"/>
          <w:szCs w:val="18"/>
        </w:rPr>
      </w:pPr>
    </w:p>
    <w:p w:rsidR="00642552" w:rsidRDefault="00CF15B6">
      <w:pPr>
        <w:ind w:left="100" w:right="321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.</w:t>
      </w:r>
      <w:r>
        <w:rPr>
          <w:b/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ph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olog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 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vol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 a</w:t>
      </w:r>
      <w:r>
        <w:rPr>
          <w:spacing w:val="1"/>
          <w:sz w:val="16"/>
          <w:szCs w:val="16"/>
        </w:rPr>
        <w:t xml:space="preserve"> p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/hi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c</w:t>
      </w:r>
      <w:r>
        <w:rPr>
          <w:spacing w:val="-1"/>
          <w:sz w:val="16"/>
          <w:szCs w:val="16"/>
        </w:rPr>
        <w:t>oor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642552" w:rsidRDefault="00CF15B6">
      <w:pPr>
        <w:spacing w:before="74"/>
        <w:ind w:right="76"/>
        <w:rPr>
          <w:sz w:val="16"/>
          <w:szCs w:val="16"/>
        </w:rPr>
      </w:pPr>
      <w:r>
        <w:br w:type="column"/>
      </w:r>
      <w:r>
        <w:rPr>
          <w:b/>
          <w:spacing w:val="1"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 xml:space="preserve"> c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s.</w:t>
      </w:r>
      <w:r>
        <w:rPr>
          <w:b/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ac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 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Q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nt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–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q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h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rfor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a</w:t>
      </w:r>
      <w:r>
        <w:rPr>
          <w:spacing w:val="1"/>
          <w:sz w:val="16"/>
          <w:szCs w:val="16"/>
        </w:rPr>
        <w:t>tt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nt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h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s.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right="-28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3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bt</w:t>
      </w:r>
      <w:r>
        <w:rPr>
          <w:b/>
          <w:spacing w:val="1"/>
          <w:sz w:val="16"/>
          <w:szCs w:val="16"/>
        </w:rPr>
        <w:t>ai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pa</w:t>
      </w:r>
      <w:r>
        <w:rPr>
          <w:b/>
          <w:spacing w:val="1"/>
          <w:sz w:val="16"/>
          <w:szCs w:val="16"/>
        </w:rPr>
        <w:t>y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.</w:t>
      </w:r>
      <w:r>
        <w:rPr>
          <w:b/>
          <w:spacing w:val="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 xml:space="preserve">se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oll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p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ss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bi</w:t>
      </w:r>
      <w:r>
        <w:rPr>
          <w:spacing w:val="-1"/>
          <w:sz w:val="16"/>
          <w:szCs w:val="16"/>
        </w:rPr>
        <w:t>ll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 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h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 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right="21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4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.</w:t>
      </w:r>
      <w:r>
        <w:rPr>
          <w:b/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’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3"/>
          <w:sz w:val="16"/>
          <w:szCs w:val="16"/>
        </w:rPr>
        <w:t>c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 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b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mu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 (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 xml:space="preserve">f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)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k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ch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may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</w:p>
    <w:p w:rsidR="00642552" w:rsidRDefault="00642552">
      <w:pPr>
        <w:spacing w:before="9" w:line="160" w:lineRule="exact"/>
        <w:rPr>
          <w:sz w:val="16"/>
          <w:szCs w:val="16"/>
        </w:rPr>
      </w:pPr>
    </w:p>
    <w:p w:rsidR="00642552" w:rsidRDefault="00642552">
      <w:pPr>
        <w:spacing w:line="200" w:lineRule="exact"/>
      </w:pPr>
    </w:p>
    <w:p w:rsidR="00642552" w:rsidRDefault="00CF15B6">
      <w:pPr>
        <w:ind w:right="154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ta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n O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ses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res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qui</w:t>
      </w:r>
      <w:r>
        <w:rPr>
          <w:b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r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sen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.</w:t>
      </w:r>
      <w:r>
        <w:rPr>
          <w:b/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d/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I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foll</w:t>
      </w:r>
      <w:r>
        <w:rPr>
          <w:spacing w:val="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s: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360" w:right="-2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en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s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f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st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l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la</w:t>
      </w:r>
      <w:r>
        <w:rPr>
          <w:b/>
          <w:spacing w:val="1"/>
          <w:sz w:val="16"/>
          <w:szCs w:val="16"/>
        </w:rPr>
        <w:t>w</w:t>
      </w:r>
      <w:r>
        <w:rPr>
          <w:b/>
          <w:sz w:val="16"/>
          <w:szCs w:val="16"/>
        </w:rPr>
        <w:t xml:space="preserve">; </w:t>
      </w:r>
      <w:r>
        <w:rPr>
          <w:b/>
          <w:spacing w:val="-1"/>
          <w:sz w:val="16"/>
          <w:szCs w:val="16"/>
        </w:rPr>
        <w:t>jud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al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bo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ee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g</w:t>
      </w:r>
      <w:r>
        <w:rPr>
          <w:b/>
          <w:sz w:val="16"/>
          <w:szCs w:val="16"/>
        </w:rPr>
        <w:t>s;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la</w:t>
      </w:r>
      <w:r>
        <w:rPr>
          <w:b/>
          <w:sz w:val="16"/>
          <w:szCs w:val="16"/>
        </w:rPr>
        <w:t>w e</w:t>
      </w:r>
      <w:r>
        <w:rPr>
          <w:b/>
          <w:spacing w:val="-1"/>
          <w:sz w:val="16"/>
          <w:szCs w:val="16"/>
        </w:rPr>
        <w:t>nf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ce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.</w:t>
      </w:r>
      <w:r>
        <w:rPr>
          <w:b/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 a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aw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ir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t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gov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</w:t>
      </w:r>
      <w:r>
        <w:rPr>
          <w:sz w:val="16"/>
          <w:szCs w:val="16"/>
        </w:rPr>
        <w:t>aw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d/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ee</w:t>
      </w:r>
      <w:r>
        <w:rPr>
          <w:spacing w:val="1"/>
          <w:sz w:val="16"/>
          <w:szCs w:val="16"/>
        </w:rPr>
        <w:t>din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.</w:t>
      </w:r>
    </w:p>
    <w:p w:rsidR="00642552" w:rsidRDefault="00642552">
      <w:pPr>
        <w:spacing w:before="8" w:line="180" w:lineRule="exact"/>
        <w:rPr>
          <w:sz w:val="18"/>
          <w:szCs w:val="18"/>
        </w:rPr>
      </w:pPr>
    </w:p>
    <w:p w:rsidR="00642552" w:rsidRDefault="00CF15B6">
      <w:pPr>
        <w:tabs>
          <w:tab w:val="left" w:pos="360"/>
        </w:tabs>
        <w:ind w:left="360" w:right="5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ab/>
        <w:t>If 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ll</w:t>
      </w:r>
      <w:r>
        <w:rPr>
          <w:b/>
          <w:sz w:val="16"/>
          <w:szCs w:val="16"/>
        </w:rPr>
        <w:t>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 xml:space="preserve">y a </w:t>
      </w:r>
      <w:r>
        <w:rPr>
          <w:b/>
          <w:spacing w:val="-1"/>
          <w:sz w:val="16"/>
          <w:szCs w:val="16"/>
        </w:rPr>
        <w:t>pa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a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 xml:space="preserve">g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 xml:space="preserve">f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g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pu</w:t>
      </w:r>
      <w:r>
        <w:rPr>
          <w:b/>
          <w:sz w:val="16"/>
          <w:szCs w:val="16"/>
        </w:rPr>
        <w:t>rs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s 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aw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utho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y</w:t>
      </w:r>
      <w:r>
        <w:rPr>
          <w:b/>
          <w:sz w:val="16"/>
          <w:szCs w:val="16"/>
        </w:rPr>
        <w:t>.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Default="00CF15B6">
      <w:pPr>
        <w:ind w:left="360" w:right="183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3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z w:val="16"/>
          <w:szCs w:val="16"/>
        </w:rPr>
        <w:t>If 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qui</w:t>
      </w:r>
      <w:r>
        <w:rPr>
          <w:b/>
          <w:sz w:val="16"/>
          <w:szCs w:val="16"/>
        </w:rPr>
        <w:t xml:space="preserve">red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ch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w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la</w:t>
      </w:r>
      <w:r>
        <w:rPr>
          <w:b/>
          <w:spacing w:val="1"/>
          <w:sz w:val="16"/>
          <w:szCs w:val="16"/>
        </w:rPr>
        <w:t>wf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 xml:space="preserve">y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go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w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-1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rc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ag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y</w:t>
      </w:r>
      <w:r>
        <w:rPr>
          <w:b/>
          <w:sz w:val="16"/>
          <w:szCs w:val="16"/>
        </w:rPr>
        <w:t>.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Default="00CF15B6">
      <w:pPr>
        <w:tabs>
          <w:tab w:val="left" w:pos="360"/>
        </w:tabs>
        <w:ind w:left="360" w:right="63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4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ab/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ll</w:t>
      </w:r>
      <w:r>
        <w:rPr>
          <w:b/>
          <w:sz w:val="16"/>
          <w:szCs w:val="16"/>
        </w:rPr>
        <w:t>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 xml:space="preserve">y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p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nt’</w:t>
      </w:r>
      <w:r>
        <w:rPr>
          <w:b/>
          <w:sz w:val="16"/>
          <w:szCs w:val="16"/>
        </w:rPr>
        <w:t>s re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esen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pu</w:t>
      </w:r>
      <w:r>
        <w:rPr>
          <w:b/>
          <w:sz w:val="16"/>
          <w:szCs w:val="16"/>
        </w:rPr>
        <w:t>rs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b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k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Sa</w:t>
      </w:r>
      <w:r>
        <w:rPr>
          <w:b/>
          <w:spacing w:val="1"/>
          <w:sz w:val="16"/>
          <w:szCs w:val="16"/>
        </w:rPr>
        <w:t>f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 xml:space="preserve">y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g </w:t>
      </w:r>
      <w:r>
        <w:rPr>
          <w:b/>
          <w:spacing w:val="-1"/>
          <w:sz w:val="16"/>
          <w:szCs w:val="16"/>
        </w:rPr>
        <w:t>f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tut</w:t>
      </w:r>
      <w:r>
        <w:rPr>
          <w:b/>
          <w:sz w:val="16"/>
          <w:szCs w:val="16"/>
        </w:rPr>
        <w:t>es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ul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s, 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ch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P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4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Rul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q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res t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.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Default="00CF15B6">
      <w:pPr>
        <w:ind w:left="360" w:right="196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5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4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oi</w:t>
      </w:r>
      <w:r>
        <w:rPr>
          <w:b/>
          <w:sz w:val="16"/>
          <w:szCs w:val="16"/>
        </w:rPr>
        <w:t xml:space="preserve">d 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.</w:t>
      </w:r>
      <w:r>
        <w:rPr>
          <w:b/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PH</w:t>
      </w: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l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mi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 a</w:t>
      </w:r>
      <w:r>
        <w:rPr>
          <w:spacing w:val="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ub</w:t>
      </w:r>
      <w:r>
        <w:rPr>
          <w:spacing w:val="-1"/>
          <w:sz w:val="16"/>
          <w:szCs w:val="16"/>
        </w:rPr>
        <w:t>li</w:t>
      </w:r>
      <w:r>
        <w:rPr>
          <w:sz w:val="16"/>
          <w:szCs w:val="16"/>
        </w:rPr>
        <w:t>c.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tabs>
          <w:tab w:val="left" w:pos="360"/>
        </w:tabs>
        <w:ind w:left="360" w:right="-7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6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ab/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ll</w:t>
      </w:r>
      <w:r>
        <w:rPr>
          <w:b/>
          <w:sz w:val="16"/>
          <w:szCs w:val="16"/>
        </w:rPr>
        <w:t>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 xml:space="preserve">ct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yo</w:t>
      </w:r>
      <w:r>
        <w:rPr>
          <w:b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n 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 xml:space="preserve">ch a 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s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 xml:space="preserve">e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ng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 to</w:t>
      </w:r>
      <w:r>
        <w:rPr>
          <w:b/>
          <w:spacing w:val="-1"/>
          <w:sz w:val="16"/>
          <w:szCs w:val="16"/>
        </w:rPr>
        <w:t xml:space="preserve"> 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 xml:space="preserve">f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p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o</w:t>
      </w:r>
      <w:r>
        <w:rPr>
          <w:b/>
          <w:sz w:val="16"/>
          <w:szCs w:val="16"/>
        </w:rPr>
        <w:t xml:space="preserve">f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,</w:t>
      </w:r>
    </w:p>
    <w:p w:rsidR="00642552" w:rsidRDefault="00CF15B6">
      <w:pPr>
        <w:spacing w:before="77"/>
        <w:ind w:left="360" w:right="620"/>
        <w:rPr>
          <w:sz w:val="16"/>
          <w:szCs w:val="16"/>
        </w:rPr>
      </w:pPr>
      <w:r>
        <w:br w:type="column"/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 xml:space="preserve">f </w:t>
      </w:r>
      <w:r>
        <w:rPr>
          <w:b/>
          <w:spacing w:val="-1"/>
          <w:sz w:val="16"/>
          <w:szCs w:val="16"/>
        </w:rPr>
        <w:t>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di</w:t>
      </w:r>
      <w:r>
        <w:rPr>
          <w:b/>
          <w:sz w:val="16"/>
          <w:szCs w:val="16"/>
        </w:rPr>
        <w:t>sc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 n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ces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-2"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ng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.</w:t>
      </w:r>
    </w:p>
    <w:p w:rsidR="00642552" w:rsidRDefault="00642552">
      <w:pPr>
        <w:spacing w:before="7" w:line="180" w:lineRule="exact"/>
        <w:rPr>
          <w:sz w:val="18"/>
          <w:szCs w:val="18"/>
        </w:rPr>
      </w:pPr>
    </w:p>
    <w:p w:rsidR="00642552" w:rsidRDefault="00CF15B6">
      <w:pPr>
        <w:spacing w:line="180" w:lineRule="exact"/>
        <w:ind w:left="360" w:right="269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7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s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6"/>
          <w:sz w:val="16"/>
          <w:szCs w:val="16"/>
        </w:rPr>
        <w:t>k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Ch</w:t>
      </w:r>
      <w:r>
        <w:rPr>
          <w:b/>
          <w:spacing w:val="1"/>
          <w:sz w:val="16"/>
          <w:szCs w:val="16"/>
        </w:rPr>
        <w:t>il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Abu</w:t>
      </w:r>
      <w:r>
        <w:rPr>
          <w:b/>
          <w:sz w:val="16"/>
          <w:szCs w:val="16"/>
        </w:rPr>
        <w:t xml:space="preserve">se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 xml:space="preserve">ect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g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la</w:t>
      </w:r>
      <w:r>
        <w:rPr>
          <w:b/>
          <w:spacing w:val="1"/>
          <w:sz w:val="16"/>
          <w:szCs w:val="16"/>
        </w:rPr>
        <w:t>w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,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d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</w:p>
    <w:p w:rsidR="00642552" w:rsidRDefault="00642552">
      <w:pPr>
        <w:spacing w:before="7" w:line="180" w:lineRule="exact"/>
        <w:rPr>
          <w:sz w:val="18"/>
          <w:szCs w:val="18"/>
        </w:rPr>
      </w:pPr>
    </w:p>
    <w:p w:rsidR="00642552" w:rsidRDefault="00CF15B6">
      <w:pPr>
        <w:ind w:left="360" w:right="154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8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s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N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6"/>
          <w:sz w:val="16"/>
          <w:szCs w:val="16"/>
        </w:rPr>
        <w:t>k</w:t>
      </w:r>
      <w:r>
        <w:rPr>
          <w:b/>
          <w:sz w:val="16"/>
          <w:szCs w:val="16"/>
        </w:rPr>
        <w:t xml:space="preserve">a </w:t>
      </w:r>
      <w:r>
        <w:rPr>
          <w:b/>
          <w:spacing w:val="1"/>
          <w:sz w:val="16"/>
          <w:szCs w:val="16"/>
        </w:rPr>
        <w:t>El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Adu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Abu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aw</w:t>
      </w:r>
      <w:r>
        <w:rPr>
          <w:b/>
          <w:sz w:val="16"/>
          <w:szCs w:val="16"/>
        </w:rPr>
        <w:t>.</w:t>
      </w:r>
      <w:r>
        <w:rPr>
          <w:b/>
          <w:spacing w:val="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 xml:space="preserve">f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nd</w:t>
      </w:r>
      <w:r>
        <w:rPr>
          <w:spacing w:val="-4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360" w:right="77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9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ll</w:t>
      </w:r>
      <w:r>
        <w:rPr>
          <w:b/>
          <w:sz w:val="16"/>
          <w:szCs w:val="16"/>
        </w:rPr>
        <w:t>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 xml:space="preserve">ct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yo</w:t>
      </w:r>
      <w:r>
        <w:rPr>
          <w:b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f 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io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/i</w:t>
      </w:r>
      <w:r>
        <w:rPr>
          <w:b/>
          <w:spacing w:val="-2"/>
          <w:sz w:val="16"/>
          <w:szCs w:val="16"/>
        </w:rPr>
        <w:t>m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y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ic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l 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io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ce</w:t>
      </w:r>
      <w:r>
        <w:rPr>
          <w:b/>
          <w:spacing w:val="-1"/>
          <w:sz w:val="16"/>
          <w:szCs w:val="16"/>
        </w:rPr>
        <w:t xml:space="preserve"> b</w:t>
      </w:r>
      <w:r>
        <w:rPr>
          <w:b/>
          <w:sz w:val="16"/>
          <w:szCs w:val="16"/>
        </w:rPr>
        <w:t xml:space="preserve">y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st a 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bl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nti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bl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vi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m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 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s.</w:t>
      </w:r>
    </w:p>
    <w:p w:rsidR="00642552" w:rsidRDefault="00642552">
      <w:pPr>
        <w:spacing w:before="1" w:line="180" w:lineRule="exact"/>
        <w:rPr>
          <w:sz w:val="18"/>
          <w:szCs w:val="18"/>
        </w:rPr>
      </w:pPr>
    </w:p>
    <w:p w:rsidR="00642552" w:rsidRDefault="00CF15B6">
      <w:pPr>
        <w:ind w:left="360" w:right="108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0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pub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ti</w:t>
      </w:r>
      <w:r>
        <w:rPr>
          <w:b/>
          <w:sz w:val="16"/>
          <w:szCs w:val="16"/>
        </w:rPr>
        <w:t xml:space="preserve">es.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f a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oro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Default="00CF15B6">
      <w:pPr>
        <w:ind w:left="360" w:right="253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1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ti</w:t>
      </w:r>
      <w:r>
        <w:rPr>
          <w:b/>
          <w:sz w:val="16"/>
          <w:szCs w:val="16"/>
        </w:rPr>
        <w:t>es.</w:t>
      </w:r>
      <w:r>
        <w:rPr>
          <w:b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gov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 an</w:t>
      </w:r>
      <w:r>
        <w:rPr>
          <w:spacing w:val="-1"/>
          <w:sz w:val="16"/>
          <w:szCs w:val="16"/>
        </w:rPr>
        <w:t xml:space="preserve"> 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 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org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.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Default="00CF15B6">
      <w:pPr>
        <w:ind w:left="360" w:right="114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2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go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un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s.</w:t>
      </w:r>
      <w:r>
        <w:rPr>
          <w:b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may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 mi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c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 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ms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i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t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nit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ll</w:t>
      </w:r>
      <w:r>
        <w:rPr>
          <w:spacing w:val="1"/>
          <w:sz w:val="16"/>
          <w:szCs w:val="16"/>
        </w:rPr>
        <w:t>ig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5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.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Default="00CF15B6">
      <w:pPr>
        <w:ind w:left="360" w:right="285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3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rch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pu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ses.</w:t>
      </w:r>
      <w:r>
        <w:rPr>
          <w:b/>
          <w:spacing w:val="3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may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ct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cal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.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Default="00CF15B6">
      <w:pPr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4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5"/>
          <w:sz w:val="16"/>
          <w:szCs w:val="16"/>
        </w:rPr>
        <w:t>k</w:t>
      </w:r>
      <w:r>
        <w:rPr>
          <w:b/>
          <w:sz w:val="16"/>
          <w:szCs w:val="16"/>
        </w:rPr>
        <w:t xml:space="preserve">ers’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pu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ses.</w:t>
      </w:r>
      <w:r>
        <w:rPr>
          <w:b/>
          <w:spacing w:val="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</w:p>
    <w:p w:rsidR="00642552" w:rsidRDefault="00CF15B6">
      <w:pPr>
        <w:spacing w:before="1"/>
        <w:ind w:left="360"/>
        <w:rPr>
          <w:sz w:val="16"/>
          <w:szCs w:val="16"/>
        </w:rPr>
      </w:pP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s’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s.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360" w:right="81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5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App</w:t>
      </w:r>
      <w:r>
        <w:rPr>
          <w:b/>
          <w:spacing w:val="1"/>
          <w:sz w:val="16"/>
          <w:szCs w:val="16"/>
        </w:rPr>
        <w:t>oi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t re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 xml:space="preserve">ers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fi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 se</w:t>
      </w:r>
      <w:r>
        <w:rPr>
          <w:b/>
          <w:spacing w:val="1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es.</w:t>
      </w:r>
      <w:r>
        <w:rPr>
          <w:b/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pacing w:val="-1"/>
          <w:sz w:val="16"/>
          <w:szCs w:val="16"/>
        </w:rPr>
        <w:t>oi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mi</w:t>
      </w:r>
      <w:r>
        <w:rPr>
          <w:spacing w:val="1"/>
          <w:sz w:val="16"/>
          <w:szCs w:val="16"/>
        </w:rPr>
        <w:t>nd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iv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 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off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360" w:right="203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6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If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s 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 xml:space="preserve">,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pu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bp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2"/>
          <w:sz w:val="16"/>
          <w:szCs w:val="16"/>
        </w:rPr>
        <w:t>c</w:t>
      </w:r>
      <w:r>
        <w:rPr>
          <w:i/>
          <w:sz w:val="16"/>
          <w:szCs w:val="16"/>
        </w:rPr>
        <w:t>es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.,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bp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al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co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s)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ee</w:t>
      </w:r>
      <w:r>
        <w:rPr>
          <w:spacing w:val="1"/>
          <w:sz w:val="16"/>
          <w:szCs w:val="16"/>
        </w:rPr>
        <w:t>din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bit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</w:p>
    <w:p w:rsidR="00642552" w:rsidRDefault="00642552">
      <w:pPr>
        <w:spacing w:before="8" w:line="180" w:lineRule="exact"/>
        <w:rPr>
          <w:sz w:val="18"/>
          <w:szCs w:val="18"/>
        </w:rPr>
      </w:pPr>
    </w:p>
    <w:p w:rsidR="00642552" w:rsidRDefault="00CF15B6">
      <w:pPr>
        <w:ind w:left="360" w:right="406" w:hanging="360"/>
        <w:rPr>
          <w:sz w:val="16"/>
          <w:szCs w:val="16"/>
        </w:rPr>
        <w:sectPr w:rsidR="00642552">
          <w:pgSz w:w="15840" w:h="12240" w:orient="landscape"/>
          <w:pgMar w:top="640" w:right="620" w:bottom="280" w:left="620" w:header="720" w:footer="720" w:gutter="0"/>
          <w:cols w:num="3" w:space="720" w:equalWidth="0">
            <w:col w:w="4394" w:space="747"/>
            <w:col w:w="4315" w:space="726"/>
            <w:col w:w="4418"/>
          </w:cols>
        </w:sect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7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a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ct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with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uth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z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ppo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-2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t re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>ers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 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z w:val="16"/>
          <w:szCs w:val="16"/>
        </w:rPr>
        <w:t>n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al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4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2"/>
          <w:sz w:val="16"/>
          <w:szCs w:val="16"/>
        </w:rPr>
        <w:t>h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h</w:t>
      </w:r>
      <w:r>
        <w:rPr>
          <w:b/>
          <w:spacing w:val="-1"/>
          <w:sz w:val="16"/>
          <w:szCs w:val="16"/>
        </w:rPr>
        <w:t>-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d s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es t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t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o</w:t>
      </w:r>
      <w:r>
        <w:rPr>
          <w:b/>
          <w:sz w:val="16"/>
          <w:szCs w:val="16"/>
        </w:rPr>
        <w:t xml:space="preserve">f 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 xml:space="preserve">est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.</w:t>
      </w:r>
    </w:p>
    <w:p w:rsidR="00642552" w:rsidRDefault="00CF15B6">
      <w:pPr>
        <w:spacing w:before="77"/>
        <w:ind w:left="460" w:right="-27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lastRenderedPageBreak/>
        <w:t>1</w:t>
      </w:r>
      <w:r>
        <w:rPr>
          <w:b/>
          <w:spacing w:val="-1"/>
          <w:sz w:val="16"/>
          <w:szCs w:val="16"/>
        </w:rPr>
        <w:t>8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qui</w:t>
      </w:r>
      <w:r>
        <w:rPr>
          <w:b/>
          <w:sz w:val="16"/>
          <w:szCs w:val="16"/>
        </w:rPr>
        <w:t>red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p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pacing w:val="3"/>
          <w:sz w:val="16"/>
          <w:szCs w:val="16"/>
        </w:rPr>
        <w:t>e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rs</w:t>
      </w:r>
      <w:r>
        <w:rPr>
          <w:b/>
          <w:spacing w:val="-2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g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ti</w:t>
      </w:r>
      <w:r>
        <w:rPr>
          <w:b/>
          <w:sz w:val="16"/>
          <w:szCs w:val="16"/>
        </w:rPr>
        <w:t>es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ut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zed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 xml:space="preserve">y </w:t>
      </w:r>
      <w:r>
        <w:rPr>
          <w:b/>
          <w:spacing w:val="-1"/>
          <w:sz w:val="16"/>
          <w:szCs w:val="16"/>
        </w:rPr>
        <w:t>la</w:t>
      </w:r>
      <w:r>
        <w:rPr>
          <w:b/>
          <w:spacing w:val="1"/>
          <w:sz w:val="16"/>
          <w:szCs w:val="16"/>
        </w:rPr>
        <w:t>w</w:t>
      </w:r>
      <w:r>
        <w:rPr>
          <w:b/>
          <w:sz w:val="16"/>
          <w:szCs w:val="16"/>
        </w:rPr>
        <w:t xml:space="preserve">.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ec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r ass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 my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h 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pacing w:val="2"/>
          <w:sz w:val="16"/>
          <w:szCs w:val="16"/>
        </w:rPr>
        <w:t>PP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9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w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fi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y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qui</w:t>
      </w:r>
      <w:r>
        <w:rPr>
          <w:b/>
          <w:sz w:val="16"/>
          <w:szCs w:val="16"/>
        </w:rPr>
        <w:t>red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w</w:t>
      </w:r>
      <w:r>
        <w:rPr>
          <w:b/>
          <w:sz w:val="16"/>
          <w:szCs w:val="16"/>
        </w:rPr>
        <w:t>.</w:t>
      </w:r>
    </w:p>
    <w:p w:rsidR="00642552" w:rsidRDefault="00642552">
      <w:pPr>
        <w:spacing w:before="8" w:line="160" w:lineRule="exact"/>
        <w:rPr>
          <w:sz w:val="16"/>
          <w:szCs w:val="16"/>
        </w:rPr>
      </w:pPr>
    </w:p>
    <w:p w:rsidR="00642552" w:rsidRDefault="00642552">
      <w:pPr>
        <w:spacing w:line="200" w:lineRule="exact"/>
      </w:pPr>
    </w:p>
    <w:p w:rsidR="00642552" w:rsidRDefault="00CF15B6">
      <w:pPr>
        <w:ind w:left="10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ai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 xml:space="preserve">es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 R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u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</w:p>
    <w:p w:rsidR="00642552" w:rsidRDefault="00CF15B6">
      <w:pPr>
        <w:spacing w:before="1"/>
        <w:ind w:left="100"/>
        <w:rPr>
          <w:sz w:val="16"/>
          <w:szCs w:val="16"/>
        </w:rPr>
      </w:pP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pp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tun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 O</w:t>
      </w:r>
      <w:r>
        <w:rPr>
          <w:b/>
          <w:spacing w:val="-1"/>
          <w:sz w:val="16"/>
          <w:szCs w:val="16"/>
        </w:rPr>
        <w:t>bj</w:t>
      </w:r>
      <w:r>
        <w:rPr>
          <w:b/>
          <w:sz w:val="16"/>
          <w:szCs w:val="16"/>
        </w:rPr>
        <w:t>ec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.</w:t>
      </w:r>
    </w:p>
    <w:p w:rsidR="00642552" w:rsidRDefault="00642552">
      <w:pPr>
        <w:spacing w:before="1" w:line="180" w:lineRule="exact"/>
        <w:rPr>
          <w:sz w:val="18"/>
          <w:szCs w:val="18"/>
        </w:rPr>
      </w:pPr>
    </w:p>
    <w:p w:rsidR="00642552" w:rsidRDefault="00CF15B6">
      <w:pPr>
        <w:ind w:left="100" w:right="-28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 xml:space="preserve">res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f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ily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f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>s,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4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.</w:t>
      </w:r>
      <w:r>
        <w:rPr>
          <w:b/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ami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di</w:t>
      </w:r>
      <w:r>
        <w:rPr>
          <w:spacing w:val="-4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u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volv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 ca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bj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>rg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itu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.</w:t>
      </w:r>
    </w:p>
    <w:p w:rsidR="00642552" w:rsidRDefault="00642552">
      <w:pPr>
        <w:spacing w:before="1" w:line="160" w:lineRule="exact"/>
        <w:rPr>
          <w:sz w:val="17"/>
          <w:szCs w:val="17"/>
        </w:rPr>
      </w:pPr>
    </w:p>
    <w:p w:rsidR="00642552" w:rsidRDefault="00642552">
      <w:pPr>
        <w:spacing w:line="200" w:lineRule="exact"/>
      </w:pPr>
    </w:p>
    <w:p w:rsidR="00642552" w:rsidRDefault="00CF15B6">
      <w:pPr>
        <w:ind w:left="100" w:right="128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 xml:space="preserve"> U</w:t>
      </w:r>
      <w:r>
        <w:rPr>
          <w:b/>
          <w:sz w:val="16"/>
          <w:szCs w:val="16"/>
        </w:rPr>
        <w:t>ses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 Re</w:t>
      </w:r>
      <w:r>
        <w:rPr>
          <w:b/>
          <w:spacing w:val="-3"/>
          <w:sz w:val="16"/>
          <w:szCs w:val="16"/>
        </w:rPr>
        <w:t>q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en </w:t>
      </w:r>
      <w:r>
        <w:rPr>
          <w:b/>
          <w:spacing w:val="-1"/>
          <w:sz w:val="16"/>
          <w:szCs w:val="16"/>
        </w:rPr>
        <w:t>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z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.</w:t>
      </w:r>
      <w:r>
        <w:rPr>
          <w:b/>
          <w:spacing w:val="3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s</w:t>
      </w:r>
      <w:r>
        <w:rPr>
          <w:spacing w:val="-2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scr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ec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III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II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I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wr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 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5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may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p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utu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(ass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’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s</w:t>
      </w:r>
      <w:r>
        <w:rPr>
          <w:spacing w:val="1"/>
          <w:sz w:val="16"/>
          <w:szCs w:val="16"/>
        </w:rPr>
        <w:t>ub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ut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)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100"/>
        <w:rPr>
          <w:sz w:val="16"/>
          <w:szCs w:val="16"/>
        </w:rPr>
      </w:pP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IG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S </w:t>
      </w:r>
      <w:r>
        <w:rPr>
          <w:b/>
          <w:spacing w:val="-1"/>
          <w:sz w:val="16"/>
          <w:szCs w:val="16"/>
        </w:rPr>
        <w:t>Y</w:t>
      </w:r>
      <w:r>
        <w:rPr>
          <w:b/>
          <w:sz w:val="16"/>
          <w:szCs w:val="16"/>
        </w:rPr>
        <w:t>OU H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ARD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G </w:t>
      </w:r>
      <w:r>
        <w:rPr>
          <w:b/>
          <w:spacing w:val="-1"/>
          <w:sz w:val="16"/>
          <w:szCs w:val="16"/>
        </w:rPr>
        <w:t>Y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 PHI</w:t>
      </w:r>
    </w:p>
    <w:p w:rsidR="00642552" w:rsidRDefault="00CF15B6">
      <w:pPr>
        <w:spacing w:line="180" w:lineRule="exact"/>
        <w:ind w:left="100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ec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: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Pr="00364DF3" w:rsidRDefault="00CF15B6" w:rsidP="00364DF3">
      <w:pPr>
        <w:pStyle w:val="ListParagraph"/>
        <w:numPr>
          <w:ilvl w:val="0"/>
          <w:numId w:val="2"/>
        </w:numPr>
        <w:ind w:right="217"/>
        <w:rPr>
          <w:spacing w:val="-5"/>
          <w:sz w:val="16"/>
          <w:szCs w:val="16"/>
        </w:rPr>
      </w:pPr>
      <w:r w:rsidRPr="00364DF3">
        <w:rPr>
          <w:b/>
          <w:spacing w:val="1"/>
          <w:sz w:val="16"/>
          <w:szCs w:val="16"/>
        </w:rPr>
        <w:t>T</w:t>
      </w:r>
      <w:r w:rsidRPr="00364DF3">
        <w:rPr>
          <w:b/>
          <w:spacing w:val="-1"/>
          <w:sz w:val="16"/>
          <w:szCs w:val="16"/>
        </w:rPr>
        <w:t>h</w:t>
      </w:r>
      <w:r w:rsidRPr="00364DF3">
        <w:rPr>
          <w:b/>
          <w:sz w:val="16"/>
          <w:szCs w:val="16"/>
        </w:rPr>
        <w:t>e</w:t>
      </w:r>
      <w:r w:rsidRPr="00364DF3">
        <w:rPr>
          <w:b/>
          <w:spacing w:val="-1"/>
          <w:sz w:val="16"/>
          <w:szCs w:val="16"/>
        </w:rPr>
        <w:t xml:space="preserve"> Ri</w:t>
      </w:r>
      <w:r w:rsidRPr="00364DF3">
        <w:rPr>
          <w:b/>
          <w:spacing w:val="1"/>
          <w:sz w:val="16"/>
          <w:szCs w:val="16"/>
        </w:rPr>
        <w:t>g</w:t>
      </w:r>
      <w:r w:rsidRPr="00364DF3">
        <w:rPr>
          <w:b/>
          <w:spacing w:val="-1"/>
          <w:sz w:val="16"/>
          <w:szCs w:val="16"/>
        </w:rPr>
        <w:t>h</w:t>
      </w:r>
      <w:r w:rsidRPr="00364DF3">
        <w:rPr>
          <w:b/>
          <w:sz w:val="16"/>
          <w:szCs w:val="16"/>
        </w:rPr>
        <w:t xml:space="preserve">t </w:t>
      </w:r>
      <w:r w:rsidRPr="00364DF3">
        <w:rPr>
          <w:b/>
          <w:spacing w:val="-1"/>
          <w:sz w:val="16"/>
          <w:szCs w:val="16"/>
        </w:rPr>
        <w:t>t</w:t>
      </w:r>
      <w:r w:rsidRPr="00364DF3">
        <w:rPr>
          <w:b/>
          <w:sz w:val="16"/>
          <w:szCs w:val="16"/>
        </w:rPr>
        <w:t xml:space="preserve">o </w:t>
      </w:r>
      <w:r w:rsidRPr="00364DF3">
        <w:rPr>
          <w:b/>
          <w:spacing w:val="-1"/>
          <w:sz w:val="16"/>
          <w:szCs w:val="16"/>
        </w:rPr>
        <w:t>S</w:t>
      </w:r>
      <w:r w:rsidRPr="00364DF3">
        <w:rPr>
          <w:b/>
          <w:sz w:val="16"/>
          <w:szCs w:val="16"/>
        </w:rPr>
        <w:t>ee</w:t>
      </w:r>
      <w:r w:rsidRPr="00364DF3">
        <w:rPr>
          <w:b/>
          <w:spacing w:val="-1"/>
          <w:sz w:val="16"/>
          <w:szCs w:val="16"/>
        </w:rPr>
        <w:t xml:space="preserve"> </w:t>
      </w:r>
      <w:r w:rsidRPr="00364DF3">
        <w:rPr>
          <w:b/>
          <w:spacing w:val="1"/>
          <w:sz w:val="16"/>
          <w:szCs w:val="16"/>
        </w:rPr>
        <w:t>a</w:t>
      </w:r>
      <w:r w:rsidRPr="00364DF3">
        <w:rPr>
          <w:b/>
          <w:spacing w:val="-1"/>
          <w:sz w:val="16"/>
          <w:szCs w:val="16"/>
        </w:rPr>
        <w:t>n</w:t>
      </w:r>
      <w:r w:rsidRPr="00364DF3">
        <w:rPr>
          <w:b/>
          <w:sz w:val="16"/>
          <w:szCs w:val="16"/>
        </w:rPr>
        <w:t>d</w:t>
      </w:r>
      <w:r w:rsidRPr="00364DF3">
        <w:rPr>
          <w:b/>
          <w:spacing w:val="-2"/>
          <w:sz w:val="16"/>
          <w:szCs w:val="16"/>
        </w:rPr>
        <w:t xml:space="preserve"> </w:t>
      </w:r>
      <w:r w:rsidRPr="00364DF3">
        <w:rPr>
          <w:b/>
          <w:sz w:val="16"/>
          <w:szCs w:val="16"/>
        </w:rPr>
        <w:t xml:space="preserve">Get </w:t>
      </w:r>
      <w:r w:rsidRPr="00364DF3">
        <w:rPr>
          <w:b/>
          <w:spacing w:val="-3"/>
          <w:sz w:val="16"/>
          <w:szCs w:val="16"/>
        </w:rPr>
        <w:t>C</w:t>
      </w:r>
      <w:r w:rsidRPr="00364DF3">
        <w:rPr>
          <w:b/>
          <w:spacing w:val="1"/>
          <w:sz w:val="16"/>
          <w:szCs w:val="16"/>
        </w:rPr>
        <w:t>o</w:t>
      </w:r>
      <w:r w:rsidRPr="00364DF3">
        <w:rPr>
          <w:b/>
          <w:spacing w:val="-1"/>
          <w:sz w:val="16"/>
          <w:szCs w:val="16"/>
        </w:rPr>
        <w:t>p</w:t>
      </w:r>
      <w:r w:rsidRPr="00364DF3">
        <w:rPr>
          <w:b/>
          <w:spacing w:val="1"/>
          <w:sz w:val="16"/>
          <w:szCs w:val="16"/>
        </w:rPr>
        <w:t>i</w:t>
      </w:r>
      <w:r w:rsidRPr="00364DF3">
        <w:rPr>
          <w:b/>
          <w:sz w:val="16"/>
          <w:szCs w:val="16"/>
        </w:rPr>
        <w:t>es</w:t>
      </w:r>
      <w:r w:rsidRPr="00364DF3">
        <w:rPr>
          <w:b/>
          <w:spacing w:val="-2"/>
          <w:sz w:val="16"/>
          <w:szCs w:val="16"/>
        </w:rPr>
        <w:t xml:space="preserve"> </w:t>
      </w:r>
      <w:r w:rsidRPr="00364DF3">
        <w:rPr>
          <w:b/>
          <w:spacing w:val="-1"/>
          <w:sz w:val="16"/>
          <w:szCs w:val="16"/>
        </w:rPr>
        <w:t>o</w:t>
      </w:r>
      <w:r w:rsidRPr="00364DF3">
        <w:rPr>
          <w:b/>
          <w:sz w:val="16"/>
          <w:szCs w:val="16"/>
        </w:rPr>
        <w:t>f</w:t>
      </w:r>
      <w:r w:rsidRPr="00364DF3">
        <w:rPr>
          <w:b/>
          <w:spacing w:val="2"/>
          <w:sz w:val="16"/>
          <w:szCs w:val="16"/>
        </w:rPr>
        <w:t xml:space="preserve"> </w:t>
      </w:r>
      <w:r w:rsidRPr="00364DF3">
        <w:rPr>
          <w:b/>
          <w:spacing w:val="-3"/>
          <w:sz w:val="16"/>
          <w:szCs w:val="16"/>
        </w:rPr>
        <w:t>Y</w:t>
      </w:r>
      <w:r w:rsidRPr="00364DF3">
        <w:rPr>
          <w:b/>
          <w:spacing w:val="1"/>
          <w:sz w:val="16"/>
          <w:szCs w:val="16"/>
        </w:rPr>
        <w:t>o</w:t>
      </w:r>
      <w:r w:rsidRPr="00364DF3">
        <w:rPr>
          <w:b/>
          <w:spacing w:val="-1"/>
          <w:sz w:val="16"/>
          <w:szCs w:val="16"/>
        </w:rPr>
        <w:t>u</w:t>
      </w:r>
      <w:r w:rsidRPr="00364DF3">
        <w:rPr>
          <w:b/>
          <w:sz w:val="16"/>
          <w:szCs w:val="16"/>
        </w:rPr>
        <w:t>r</w:t>
      </w:r>
      <w:r w:rsidRPr="00364DF3">
        <w:rPr>
          <w:b/>
          <w:spacing w:val="-1"/>
          <w:sz w:val="16"/>
          <w:szCs w:val="16"/>
        </w:rPr>
        <w:t xml:space="preserve"> </w:t>
      </w:r>
      <w:r w:rsidRPr="00364DF3">
        <w:rPr>
          <w:b/>
          <w:sz w:val="16"/>
          <w:szCs w:val="16"/>
        </w:rPr>
        <w:t>PHI.</w:t>
      </w:r>
      <w:r w:rsidRPr="00364DF3">
        <w:rPr>
          <w:b/>
          <w:spacing w:val="5"/>
          <w:sz w:val="16"/>
          <w:szCs w:val="16"/>
        </w:rPr>
        <w:t xml:space="preserve"> </w:t>
      </w:r>
    </w:p>
    <w:p w:rsidR="00642552" w:rsidRDefault="00364DF3" w:rsidP="00364DF3">
      <w:pPr>
        <w:ind w:left="100" w:right="217"/>
        <w:rPr>
          <w:sz w:val="16"/>
          <w:szCs w:val="16"/>
        </w:rPr>
      </w:pPr>
      <w:r>
        <w:rPr>
          <w:sz w:val="16"/>
          <w:szCs w:val="16"/>
        </w:rPr>
        <w:t xml:space="preserve">In general, you:  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a</w:t>
      </w:r>
      <w:r w:rsidR="00CF15B6">
        <w:rPr>
          <w:spacing w:val="-1"/>
          <w:sz w:val="16"/>
          <w:szCs w:val="16"/>
        </w:rPr>
        <w:t>v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t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r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g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t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o s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-4"/>
          <w:sz w:val="16"/>
          <w:szCs w:val="16"/>
        </w:rPr>
        <w:t>y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r </w:t>
      </w:r>
      <w:r w:rsidR="00CF15B6">
        <w:rPr>
          <w:spacing w:val="-1"/>
          <w:sz w:val="16"/>
          <w:szCs w:val="16"/>
        </w:rPr>
        <w:t>P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I</w:t>
      </w:r>
      <w:r w:rsidR="00CF15B6">
        <w:rPr>
          <w:spacing w:val="-3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th</w:t>
      </w:r>
      <w:r w:rsidR="00CF15B6">
        <w:rPr>
          <w:sz w:val="16"/>
          <w:szCs w:val="16"/>
        </w:rPr>
        <w:t>at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>s</w:t>
      </w:r>
      <w:r w:rsidR="00CF15B6">
        <w:rPr>
          <w:spacing w:val="-2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i</w:t>
      </w:r>
      <w:r w:rsidR="00CF15B6">
        <w:rPr>
          <w:sz w:val="16"/>
          <w:szCs w:val="16"/>
        </w:rPr>
        <w:t>n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p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ss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ssi</w:t>
      </w:r>
      <w:r w:rsidR="00CF15B6">
        <w:rPr>
          <w:spacing w:val="-1"/>
          <w:sz w:val="16"/>
          <w:szCs w:val="16"/>
        </w:rPr>
        <w:t>on</w:t>
      </w:r>
      <w:r w:rsidR="00CF15B6">
        <w:rPr>
          <w:sz w:val="16"/>
          <w:szCs w:val="16"/>
        </w:rPr>
        <w:t>,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r 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 xml:space="preserve">o </w:t>
      </w:r>
      <w:r w:rsidR="00CF15B6">
        <w:rPr>
          <w:spacing w:val="-1"/>
          <w:sz w:val="16"/>
          <w:szCs w:val="16"/>
        </w:rPr>
        <w:t>g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t c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pi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 xml:space="preserve">s 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f </w:t>
      </w:r>
      <w:r w:rsidR="00CF15B6">
        <w:rPr>
          <w:spacing w:val="-1"/>
          <w:sz w:val="16"/>
          <w:szCs w:val="16"/>
        </w:rPr>
        <w:t>i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;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h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v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>r</w:t>
      </w:r>
      <w:r w:rsidR="00CF15B6">
        <w:rPr>
          <w:sz w:val="16"/>
          <w:szCs w:val="16"/>
        </w:rPr>
        <w:t>,</w:t>
      </w:r>
      <w:r w:rsidR="00CF15B6">
        <w:rPr>
          <w:spacing w:val="4"/>
          <w:sz w:val="16"/>
          <w:szCs w:val="16"/>
        </w:rPr>
        <w:t xml:space="preserve"> </w:t>
      </w:r>
      <w:r w:rsidR="00CF15B6">
        <w:rPr>
          <w:spacing w:val="-4"/>
          <w:sz w:val="16"/>
          <w:szCs w:val="16"/>
        </w:rPr>
        <w:t>y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u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z w:val="16"/>
          <w:szCs w:val="16"/>
        </w:rPr>
        <w:t>m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>st</w:t>
      </w:r>
      <w:r w:rsidR="00CF15B6">
        <w:rPr>
          <w:spacing w:val="-1"/>
          <w:sz w:val="16"/>
          <w:szCs w:val="16"/>
        </w:rPr>
        <w:t xml:space="preserve"> r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qu</w:t>
      </w:r>
      <w:r w:rsidR="00CF15B6">
        <w:rPr>
          <w:spacing w:val="-4"/>
          <w:sz w:val="16"/>
          <w:szCs w:val="16"/>
        </w:rPr>
        <w:t>e</w:t>
      </w:r>
      <w:r w:rsidR="00CF15B6">
        <w:rPr>
          <w:sz w:val="16"/>
          <w:szCs w:val="16"/>
        </w:rPr>
        <w:t>st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i</w:t>
      </w:r>
      <w:r w:rsidR="00CF15B6">
        <w:rPr>
          <w:sz w:val="16"/>
          <w:szCs w:val="16"/>
        </w:rPr>
        <w:t>t</w:t>
      </w:r>
      <w:r w:rsidR="00CF15B6">
        <w:rPr>
          <w:spacing w:val="1"/>
          <w:sz w:val="16"/>
          <w:szCs w:val="16"/>
        </w:rPr>
        <w:t xml:space="preserve"> i</w:t>
      </w:r>
      <w:r w:rsidR="00CF15B6">
        <w:rPr>
          <w:sz w:val="16"/>
          <w:szCs w:val="16"/>
        </w:rPr>
        <w:t xml:space="preserve">n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1"/>
          <w:sz w:val="16"/>
          <w:szCs w:val="16"/>
        </w:rPr>
        <w:t>itin</w:t>
      </w:r>
      <w:r w:rsidR="00CF15B6">
        <w:rPr>
          <w:spacing w:val="-1"/>
          <w:sz w:val="16"/>
          <w:szCs w:val="16"/>
        </w:rPr>
        <w:t>g</w:t>
      </w:r>
      <w:r w:rsidR="00CF15B6">
        <w:rPr>
          <w:sz w:val="16"/>
          <w:szCs w:val="16"/>
        </w:rPr>
        <w:t>.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5"/>
          <w:sz w:val="16"/>
          <w:szCs w:val="16"/>
        </w:rPr>
        <w:t>I</w:t>
      </w:r>
      <w:r w:rsidR="00CF15B6">
        <w:rPr>
          <w:sz w:val="16"/>
          <w:szCs w:val="16"/>
        </w:rPr>
        <w:t>f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d</w:t>
      </w:r>
      <w:r w:rsidR="00CF15B6">
        <w:rPr>
          <w:sz w:val="16"/>
          <w:szCs w:val="16"/>
        </w:rPr>
        <w:t xml:space="preserve">o </w:t>
      </w:r>
      <w:r w:rsidR="00CF15B6">
        <w:rPr>
          <w:spacing w:val="1"/>
          <w:sz w:val="16"/>
          <w:szCs w:val="16"/>
        </w:rPr>
        <w:t>n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t 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a</w:t>
      </w:r>
      <w:r w:rsidR="00CF15B6">
        <w:rPr>
          <w:spacing w:val="-1"/>
          <w:sz w:val="16"/>
          <w:szCs w:val="16"/>
        </w:rPr>
        <w:t>v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-4"/>
          <w:sz w:val="16"/>
          <w:szCs w:val="16"/>
        </w:rPr>
        <w:t>y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r </w:t>
      </w:r>
      <w:r w:rsidR="00CF15B6">
        <w:rPr>
          <w:spacing w:val="-1"/>
          <w:sz w:val="16"/>
          <w:szCs w:val="16"/>
        </w:rPr>
        <w:t>P</w:t>
      </w:r>
      <w:r w:rsidR="00CF15B6">
        <w:rPr>
          <w:spacing w:val="1"/>
          <w:sz w:val="16"/>
          <w:szCs w:val="16"/>
        </w:rPr>
        <w:t>H</w:t>
      </w:r>
      <w:r w:rsidR="00CF15B6">
        <w:rPr>
          <w:spacing w:val="-3"/>
          <w:sz w:val="16"/>
          <w:szCs w:val="16"/>
        </w:rPr>
        <w:t>I</w:t>
      </w:r>
      <w:r w:rsidR="00CF15B6">
        <w:rPr>
          <w:sz w:val="16"/>
          <w:szCs w:val="16"/>
        </w:rPr>
        <w:t>,</w:t>
      </w:r>
      <w:r w:rsidR="00CF15B6">
        <w:rPr>
          <w:spacing w:val="1"/>
          <w:sz w:val="16"/>
          <w:szCs w:val="16"/>
        </w:rPr>
        <w:t xml:space="preserve"> b</w:t>
      </w:r>
      <w:r w:rsidR="00CF15B6">
        <w:rPr>
          <w:spacing w:val="-1"/>
          <w:sz w:val="16"/>
          <w:szCs w:val="16"/>
        </w:rPr>
        <w:t>u</w:t>
      </w:r>
      <w:r w:rsidR="00CF15B6">
        <w:rPr>
          <w:sz w:val="16"/>
          <w:szCs w:val="16"/>
        </w:rPr>
        <w:t>t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kn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w</w:t>
      </w:r>
      <w:r w:rsidR="00CF15B6">
        <w:rPr>
          <w:spacing w:val="-3"/>
          <w:sz w:val="16"/>
          <w:szCs w:val="16"/>
        </w:rPr>
        <w:t xml:space="preserve"> w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 xml:space="preserve">o </w:t>
      </w:r>
      <w:r w:rsidR="00CF15B6">
        <w:rPr>
          <w:spacing w:val="1"/>
          <w:sz w:val="16"/>
          <w:szCs w:val="16"/>
        </w:rPr>
        <w:t>d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es,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l</w:t>
      </w:r>
      <w:r w:rsidR="00CF15B6">
        <w:rPr>
          <w:sz w:val="16"/>
          <w:szCs w:val="16"/>
        </w:rPr>
        <w:t>l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z w:val="16"/>
          <w:szCs w:val="16"/>
        </w:rPr>
        <w:t>a</w:t>
      </w:r>
      <w:r w:rsidR="00CF15B6">
        <w:rPr>
          <w:spacing w:val="1"/>
          <w:sz w:val="16"/>
          <w:szCs w:val="16"/>
        </w:rPr>
        <w:t>d</w:t>
      </w:r>
      <w:r w:rsidR="00CF15B6">
        <w:rPr>
          <w:spacing w:val="-1"/>
          <w:sz w:val="16"/>
          <w:szCs w:val="16"/>
        </w:rPr>
        <w:t>v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>se</w:t>
      </w:r>
      <w:r w:rsidR="00CF15B6">
        <w:rPr>
          <w:spacing w:val="-1"/>
          <w:sz w:val="16"/>
          <w:szCs w:val="16"/>
        </w:rPr>
        <w:t xml:space="preserve"> yo</w:t>
      </w:r>
      <w:r w:rsidR="00CF15B6">
        <w:rPr>
          <w:sz w:val="16"/>
          <w:szCs w:val="16"/>
        </w:rPr>
        <w:t>u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h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w </w:t>
      </w:r>
      <w:r w:rsidR="00CF15B6">
        <w:rPr>
          <w:spacing w:val="-1"/>
          <w:sz w:val="16"/>
          <w:szCs w:val="16"/>
        </w:rPr>
        <w:t>yo</w:t>
      </w:r>
      <w:r w:rsidR="00CF15B6">
        <w:rPr>
          <w:sz w:val="16"/>
          <w:szCs w:val="16"/>
        </w:rPr>
        <w:t>u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z w:val="16"/>
          <w:szCs w:val="16"/>
        </w:rPr>
        <w:t>c</w:t>
      </w:r>
      <w:r w:rsidR="00CF15B6">
        <w:rPr>
          <w:spacing w:val="-2"/>
          <w:sz w:val="16"/>
          <w:szCs w:val="16"/>
        </w:rPr>
        <w:t>a</w:t>
      </w:r>
      <w:r w:rsidR="00CF15B6">
        <w:rPr>
          <w:sz w:val="16"/>
          <w:szCs w:val="16"/>
        </w:rPr>
        <w:t>n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g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t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i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.</w:t>
      </w:r>
      <w:r w:rsidR="00CF15B6">
        <w:rPr>
          <w:spacing w:val="-1"/>
          <w:sz w:val="16"/>
          <w:szCs w:val="16"/>
        </w:rPr>
        <w:t xml:space="preserve"> Yo</w:t>
      </w:r>
      <w:r w:rsidR="00CF15B6">
        <w:rPr>
          <w:sz w:val="16"/>
          <w:szCs w:val="16"/>
        </w:rPr>
        <w:t>u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l</w:t>
      </w:r>
      <w:r w:rsidR="00CF15B6">
        <w:rPr>
          <w:sz w:val="16"/>
          <w:szCs w:val="16"/>
        </w:rPr>
        <w:t>l</w:t>
      </w:r>
      <w:r w:rsidR="00CF15B6">
        <w:rPr>
          <w:spacing w:val="-1"/>
          <w:sz w:val="16"/>
          <w:szCs w:val="16"/>
        </w:rPr>
        <w:t xml:space="preserve"> r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c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iv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z w:val="16"/>
          <w:szCs w:val="16"/>
        </w:rPr>
        <w:t>a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s</w:t>
      </w:r>
      <w:r w:rsidR="00CF15B6">
        <w:rPr>
          <w:spacing w:val="1"/>
          <w:sz w:val="16"/>
          <w:szCs w:val="16"/>
        </w:rPr>
        <w:t>p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n</w:t>
      </w:r>
      <w:r w:rsidR="00CF15B6">
        <w:rPr>
          <w:sz w:val="16"/>
          <w:szCs w:val="16"/>
        </w:rPr>
        <w:t>se</w:t>
      </w:r>
      <w:r w:rsidR="00CF15B6">
        <w:rPr>
          <w:spacing w:val="-1"/>
          <w:sz w:val="16"/>
          <w:szCs w:val="16"/>
        </w:rPr>
        <w:t xml:space="preserve"> fro</w:t>
      </w:r>
      <w:r w:rsidR="00CF15B6">
        <w:rPr>
          <w:sz w:val="16"/>
          <w:szCs w:val="16"/>
        </w:rPr>
        <w:t xml:space="preserve">m 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s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1"/>
          <w:sz w:val="16"/>
          <w:szCs w:val="16"/>
        </w:rPr>
        <w:t>it</w:t>
      </w:r>
      <w:r w:rsidR="00CF15B6">
        <w:rPr>
          <w:spacing w:val="-1"/>
          <w:sz w:val="16"/>
          <w:szCs w:val="16"/>
        </w:rPr>
        <w:t>hi</w:t>
      </w:r>
      <w:r w:rsidR="00CF15B6">
        <w:rPr>
          <w:sz w:val="16"/>
          <w:szCs w:val="16"/>
        </w:rPr>
        <w:t>n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3</w:t>
      </w:r>
      <w:r w:rsidR="00CF15B6">
        <w:rPr>
          <w:sz w:val="16"/>
          <w:szCs w:val="16"/>
        </w:rPr>
        <w:t xml:space="preserve">0 </w:t>
      </w:r>
      <w:r w:rsidR="00CF15B6">
        <w:rPr>
          <w:spacing w:val="-1"/>
          <w:sz w:val="16"/>
          <w:szCs w:val="16"/>
        </w:rPr>
        <w:t>d</w:t>
      </w:r>
      <w:r w:rsidR="00CF15B6">
        <w:rPr>
          <w:sz w:val="16"/>
          <w:szCs w:val="16"/>
        </w:rPr>
        <w:t>a</w:t>
      </w:r>
      <w:r w:rsidR="00CF15B6">
        <w:rPr>
          <w:spacing w:val="-4"/>
          <w:sz w:val="16"/>
          <w:szCs w:val="16"/>
        </w:rPr>
        <w:t>y</w:t>
      </w:r>
      <w:r w:rsidR="00CF15B6">
        <w:rPr>
          <w:sz w:val="16"/>
          <w:szCs w:val="16"/>
        </w:rPr>
        <w:t xml:space="preserve">s 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f 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c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v</w:t>
      </w:r>
      <w:r w:rsidR="00CF15B6">
        <w:rPr>
          <w:spacing w:val="1"/>
          <w:sz w:val="16"/>
          <w:szCs w:val="16"/>
        </w:rPr>
        <w:t>in</w:t>
      </w:r>
      <w:r w:rsidR="00CF15B6">
        <w:rPr>
          <w:sz w:val="16"/>
          <w:szCs w:val="16"/>
        </w:rPr>
        <w:t xml:space="preserve">g </w:t>
      </w:r>
      <w:r w:rsidR="00CF15B6">
        <w:rPr>
          <w:spacing w:val="-1"/>
          <w:sz w:val="16"/>
          <w:szCs w:val="16"/>
        </w:rPr>
        <w:t>yo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r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1"/>
          <w:sz w:val="16"/>
          <w:szCs w:val="16"/>
        </w:rPr>
        <w:t>itt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n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qu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s</w:t>
      </w:r>
      <w:r w:rsidR="00CF15B6">
        <w:rPr>
          <w:spacing w:val="-2"/>
          <w:sz w:val="16"/>
          <w:szCs w:val="16"/>
        </w:rPr>
        <w:t>t</w:t>
      </w:r>
      <w:r w:rsidR="00CF15B6">
        <w:rPr>
          <w:sz w:val="16"/>
          <w:szCs w:val="16"/>
        </w:rPr>
        <w:t>.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Und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r c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a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>n c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3"/>
          <w:sz w:val="16"/>
          <w:szCs w:val="16"/>
        </w:rPr>
        <w:t>r</w:t>
      </w:r>
      <w:r w:rsidR="00CF15B6">
        <w:rPr>
          <w:sz w:val="16"/>
          <w:szCs w:val="16"/>
        </w:rPr>
        <w:t>c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>m</w:t>
      </w:r>
      <w:r w:rsidR="00CF15B6">
        <w:rPr>
          <w:spacing w:val="-3"/>
          <w:sz w:val="16"/>
          <w:szCs w:val="16"/>
        </w:rPr>
        <w:t>s</w:t>
      </w:r>
      <w:r w:rsidR="00CF15B6">
        <w:rPr>
          <w:spacing w:val="1"/>
          <w:sz w:val="16"/>
          <w:szCs w:val="16"/>
        </w:rPr>
        <w:t>t</w:t>
      </w:r>
      <w:r w:rsidR="00CF15B6">
        <w:rPr>
          <w:spacing w:val="-2"/>
          <w:sz w:val="16"/>
          <w:szCs w:val="16"/>
        </w:rPr>
        <w:t>a</w:t>
      </w:r>
      <w:r w:rsidR="00CF15B6">
        <w:rPr>
          <w:spacing w:val="1"/>
          <w:sz w:val="16"/>
          <w:szCs w:val="16"/>
        </w:rPr>
        <w:t>n</w:t>
      </w:r>
      <w:r w:rsidR="00CF15B6">
        <w:rPr>
          <w:sz w:val="16"/>
          <w:szCs w:val="16"/>
        </w:rPr>
        <w:t>c</w:t>
      </w:r>
      <w:r w:rsidR="00CF15B6">
        <w:rPr>
          <w:spacing w:val="3"/>
          <w:sz w:val="16"/>
          <w:szCs w:val="16"/>
        </w:rPr>
        <w:t>e</w:t>
      </w:r>
      <w:r w:rsidR="00CF15B6">
        <w:rPr>
          <w:sz w:val="16"/>
          <w:szCs w:val="16"/>
        </w:rPr>
        <w:t>s,</w:t>
      </w:r>
    </w:p>
    <w:p w:rsidR="00642552" w:rsidRDefault="00CF15B6">
      <w:pPr>
        <w:spacing w:before="1"/>
        <w:ind w:left="100" w:right="31"/>
        <w:rPr>
          <w:sz w:val="16"/>
          <w:szCs w:val="16"/>
        </w:rPr>
      </w:pP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d</w:t>
      </w:r>
      <w:r>
        <w:rPr>
          <w:spacing w:val="-4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y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b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 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so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3"/>
          <w:sz w:val="16"/>
          <w:szCs w:val="16"/>
        </w:rPr>
        <w:t>d</w:t>
      </w:r>
      <w:r>
        <w:rPr>
          <w:sz w:val="16"/>
          <w:szCs w:val="16"/>
        </w:rPr>
        <w:t>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100" w:right="21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ask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op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3"/>
          <w:sz w:val="16"/>
          <w:szCs w:val="16"/>
        </w:rPr>
        <w:t>i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rg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$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5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 xml:space="preserve">mary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b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as 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as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left="100" w:right="-4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 xml:space="preserve">est </w:t>
      </w:r>
      <w:r>
        <w:rPr>
          <w:b/>
          <w:spacing w:val="-2"/>
          <w:sz w:val="16"/>
          <w:szCs w:val="16"/>
        </w:rPr>
        <w:t>L</w:t>
      </w:r>
      <w:r>
        <w:rPr>
          <w:b/>
          <w:spacing w:val="3"/>
          <w:sz w:val="16"/>
          <w:szCs w:val="16"/>
        </w:rPr>
        <w:t>i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s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ses</w:t>
      </w:r>
      <w:r>
        <w:rPr>
          <w:b/>
          <w:spacing w:val="1"/>
          <w:sz w:val="16"/>
          <w:szCs w:val="16"/>
        </w:rPr>
        <w:t xml:space="preserve"> 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res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 xml:space="preserve">f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P</w:t>
      </w:r>
      <w:r>
        <w:rPr>
          <w:b/>
          <w:sz w:val="16"/>
          <w:szCs w:val="16"/>
        </w:rPr>
        <w:t>HI.</w:t>
      </w:r>
      <w:r>
        <w:rPr>
          <w:b/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sk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mit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3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1"/>
          <w:sz w:val="16"/>
          <w:szCs w:val="16"/>
        </w:rPr>
        <w:t>gr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gr</w:t>
      </w:r>
      <w:r>
        <w:rPr>
          <w:sz w:val="16"/>
          <w:szCs w:val="16"/>
        </w:rPr>
        <w:t>ee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 xml:space="preserve">l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m </w:t>
      </w:r>
      <w:r>
        <w:rPr>
          <w:spacing w:val="-1"/>
          <w:sz w:val="16"/>
          <w:szCs w:val="16"/>
        </w:rPr>
        <w:t>ex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3"/>
          <w:sz w:val="16"/>
          <w:szCs w:val="16"/>
        </w:rPr>
        <w:t>c</w:t>
      </w:r>
      <w:r>
        <w:rPr>
          <w:sz w:val="16"/>
          <w:szCs w:val="16"/>
        </w:rPr>
        <w:t>y 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mit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Default="00CF15B6">
      <w:pPr>
        <w:ind w:left="100" w:right="-2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T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Ri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Cho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w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PHI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.</w:t>
      </w:r>
      <w:r>
        <w:rPr>
          <w:b/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k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1"/>
          <w:sz w:val="16"/>
          <w:szCs w:val="16"/>
        </w:rPr>
        <w:t>(fo</w:t>
      </w:r>
      <w:r>
        <w:rPr>
          <w:sz w:val="16"/>
          <w:szCs w:val="16"/>
        </w:rPr>
        <w:t>r 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k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 ra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</w:p>
    <w:p w:rsidR="00642552" w:rsidRDefault="00CF15B6">
      <w:pPr>
        <w:spacing w:before="74"/>
        <w:ind w:right="95"/>
        <w:rPr>
          <w:sz w:val="16"/>
          <w:szCs w:val="16"/>
        </w:rPr>
      </w:pPr>
      <w:r>
        <w:br w:type="column"/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ss)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(fo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a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2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ad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ar ma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l)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1"/>
          <w:sz w:val="16"/>
          <w:szCs w:val="16"/>
        </w:rPr>
        <w:t>gr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p</w:t>
      </w:r>
      <w:r>
        <w:rPr>
          <w:spacing w:val="-1"/>
          <w:sz w:val="16"/>
          <w:szCs w:val="16"/>
        </w:rPr>
        <w:t>rovi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can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for</w:t>
      </w:r>
      <w:r>
        <w:rPr>
          <w:sz w:val="16"/>
          <w:szCs w:val="16"/>
        </w:rPr>
        <w:t xml:space="preserve">mat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u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un</w:t>
      </w:r>
      <w:r>
        <w:rPr>
          <w:spacing w:val="1"/>
          <w:sz w:val="16"/>
          <w:szCs w:val="16"/>
        </w:rPr>
        <w:t>du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ni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ind w:right="108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T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Ri</w:t>
      </w:r>
      <w:r>
        <w:rPr>
          <w:b/>
          <w:spacing w:val="1"/>
          <w:sz w:val="16"/>
          <w:szCs w:val="16"/>
        </w:rPr>
        <w:t>g</w:t>
      </w:r>
      <w:r>
        <w:rPr>
          <w:b/>
          <w:sz w:val="16"/>
          <w:szCs w:val="16"/>
        </w:rPr>
        <w:t xml:space="preserve">ht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 Get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Li</w:t>
      </w:r>
      <w:r>
        <w:rPr>
          <w:b/>
          <w:sz w:val="16"/>
          <w:szCs w:val="16"/>
        </w:rPr>
        <w:t>st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Di</w:t>
      </w:r>
      <w:r>
        <w:rPr>
          <w:b/>
          <w:sz w:val="16"/>
          <w:szCs w:val="16"/>
        </w:rPr>
        <w:t>sc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res</w:t>
      </w:r>
      <w:r>
        <w:rPr>
          <w:b/>
          <w:spacing w:val="-2"/>
          <w:sz w:val="16"/>
          <w:szCs w:val="16"/>
        </w:rPr>
        <w:t xml:space="preserve"> 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 xml:space="preserve">e.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 ma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lu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u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.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aym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ami</w:t>
      </w:r>
      <w:r>
        <w:rPr>
          <w:spacing w:val="1"/>
          <w:sz w:val="16"/>
          <w:szCs w:val="16"/>
        </w:rPr>
        <w:t>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 xml:space="preserve">;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lu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1"/>
          <w:sz w:val="16"/>
          <w:szCs w:val="16"/>
        </w:rPr>
        <w:t>pu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aw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m</w:t>
      </w:r>
      <w:r>
        <w:rPr>
          <w:spacing w:val="1"/>
          <w:sz w:val="16"/>
          <w:szCs w:val="16"/>
        </w:rPr>
        <w:t>ad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00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>,</w:t>
      </w:r>
    </w:p>
    <w:p w:rsidR="00642552" w:rsidRDefault="00CF15B6">
      <w:pPr>
        <w:spacing w:before="1"/>
        <w:ind w:right="-14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00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x 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 xml:space="preserve">l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an 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oun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6</w:t>
      </w:r>
      <w:r>
        <w:rPr>
          <w:sz w:val="16"/>
          <w:szCs w:val="16"/>
        </w:rPr>
        <w:t xml:space="preserve">0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ud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m</w:t>
      </w:r>
      <w:r>
        <w:rPr>
          <w:spacing w:val="1"/>
          <w:sz w:val="16"/>
          <w:szCs w:val="16"/>
        </w:rPr>
        <w:t>ad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-2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x 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>(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ar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0</w:t>
      </w:r>
      <w:r>
        <w:rPr>
          <w:spacing w:val="2"/>
          <w:sz w:val="16"/>
          <w:szCs w:val="16"/>
        </w:rPr>
        <w:t>7</w:t>
      </w:r>
      <w:r>
        <w:rPr>
          <w:spacing w:val="-1"/>
          <w:sz w:val="16"/>
          <w:szCs w:val="16"/>
        </w:rPr>
        <w:t>-20</w:t>
      </w:r>
      <w:r>
        <w:rPr>
          <w:spacing w:val="1"/>
          <w:sz w:val="16"/>
          <w:szCs w:val="16"/>
        </w:rPr>
        <w:t>13</w:t>
      </w:r>
      <w:r>
        <w:rPr>
          <w:sz w:val="16"/>
          <w:szCs w:val="16"/>
        </w:rPr>
        <w:t>)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l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w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 xml:space="preserve">as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lud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a</w:t>
      </w:r>
      <w:r>
        <w:rPr>
          <w:spacing w:val="1"/>
          <w:sz w:val="16"/>
          <w:szCs w:val="16"/>
        </w:rPr>
        <w:t>dd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scri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</w:p>
    <w:p w:rsidR="00642552" w:rsidRDefault="00CF15B6">
      <w:pPr>
        <w:spacing w:line="180" w:lineRule="exact"/>
        <w:rPr>
          <w:sz w:val="16"/>
          <w:szCs w:val="16"/>
        </w:rPr>
      </w:pP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</w:p>
    <w:p w:rsidR="00642552" w:rsidRDefault="00CF15B6">
      <w:pPr>
        <w:spacing w:before="1"/>
        <w:ind w:right="130"/>
        <w:rPr>
          <w:sz w:val="16"/>
          <w:szCs w:val="16"/>
        </w:rPr>
      </w:pP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o c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3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ame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rg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ach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 w:rsidP="00AC528B">
      <w:pPr>
        <w:ind w:right="26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PHI.</w:t>
      </w:r>
      <w:r>
        <w:rPr>
          <w:b/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 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ort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h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mi</w:t>
      </w:r>
      <w:r>
        <w:rPr>
          <w:spacing w:val="1"/>
          <w:sz w:val="16"/>
          <w:szCs w:val="16"/>
        </w:rPr>
        <w:t>tt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q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mis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2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0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y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ip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itin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(a)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orr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) </w:t>
      </w:r>
      <w:r>
        <w:rPr>
          <w:spacing w:val="-1"/>
          <w:sz w:val="16"/>
          <w:szCs w:val="16"/>
        </w:rPr>
        <w:t>for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id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 xml:space="preserve">c)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 my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s,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)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</w:t>
      </w:r>
      <w:r>
        <w:rPr>
          <w:spacing w:val="2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an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itin</w:t>
      </w:r>
      <w:r>
        <w:rPr>
          <w:sz w:val="16"/>
          <w:szCs w:val="16"/>
        </w:rPr>
        <w:t xml:space="preserve">g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 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 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so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 s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bj</w:t>
      </w:r>
      <w:r>
        <w:rPr>
          <w:spacing w:val="-2"/>
          <w:sz w:val="16"/>
          <w:szCs w:val="16"/>
        </w:rPr>
        <w:t>ec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 w:rsidR="00AC528B"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j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gh</w:t>
      </w:r>
      <w:r>
        <w:rPr>
          <w:sz w:val="16"/>
          <w:szCs w:val="16"/>
        </w:rPr>
        <w:t xml:space="preserve">t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k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utu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pacing w:val="-1"/>
          <w:sz w:val="16"/>
          <w:szCs w:val="16"/>
        </w:rPr>
        <w:t>ro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 xml:space="preserve">s)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ddi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 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5"/>
          <w:sz w:val="16"/>
          <w:szCs w:val="16"/>
        </w:rPr>
        <w:t>h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s)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.</w:t>
      </w:r>
    </w:p>
    <w:p w:rsidR="00642552" w:rsidRDefault="00642552">
      <w:pPr>
        <w:spacing w:before="3" w:line="180" w:lineRule="exact"/>
        <w:rPr>
          <w:sz w:val="18"/>
          <w:szCs w:val="18"/>
        </w:rPr>
      </w:pPr>
    </w:p>
    <w:p w:rsidR="00642552" w:rsidRDefault="00CF15B6">
      <w:pPr>
        <w:ind w:right="-2"/>
        <w:jc w:val="both"/>
        <w:rPr>
          <w:sz w:val="16"/>
          <w:szCs w:val="16"/>
        </w:rPr>
      </w:pPr>
      <w:r>
        <w:rPr>
          <w:b/>
          <w:sz w:val="16"/>
          <w:szCs w:val="16"/>
        </w:rPr>
        <w:t>F.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G</w:t>
      </w:r>
      <w:r>
        <w:rPr>
          <w:b/>
          <w:sz w:val="16"/>
          <w:szCs w:val="16"/>
        </w:rPr>
        <w:t xml:space="preserve">et 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 N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ail</w:t>
      </w:r>
      <w:r>
        <w:rPr>
          <w:b/>
          <w:sz w:val="16"/>
          <w:szCs w:val="16"/>
        </w:rPr>
        <w:t>.</w:t>
      </w:r>
      <w:r>
        <w:rPr>
          <w:b/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q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p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as 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</w:p>
    <w:p w:rsidR="00642552" w:rsidRDefault="00642552">
      <w:pPr>
        <w:spacing w:before="3" w:line="160" w:lineRule="exact"/>
        <w:rPr>
          <w:sz w:val="17"/>
          <w:szCs w:val="17"/>
        </w:rPr>
      </w:pPr>
    </w:p>
    <w:p w:rsidR="00642552" w:rsidRDefault="00642552">
      <w:pPr>
        <w:spacing w:line="200" w:lineRule="exact"/>
      </w:pPr>
    </w:p>
    <w:p w:rsidR="00642552" w:rsidRDefault="00CF15B6" w:rsidP="00AC528B">
      <w:pPr>
        <w:spacing w:line="180" w:lineRule="exact"/>
        <w:ind w:right="-3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W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 w:rsidR="00364DF3">
        <w:rPr>
          <w:b/>
          <w:spacing w:val="-1"/>
          <w:sz w:val="16"/>
          <w:szCs w:val="16"/>
        </w:rPr>
        <w:t>DISPUTE</w:t>
      </w:r>
      <w:r>
        <w:rPr>
          <w:b/>
          <w:sz w:val="16"/>
          <w:szCs w:val="16"/>
        </w:rPr>
        <w:t xml:space="preserve"> 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 P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VAC</w:t>
      </w:r>
      <w:r w:rsidR="00AC528B">
        <w:rPr>
          <w:b/>
          <w:sz w:val="16"/>
          <w:szCs w:val="16"/>
        </w:rPr>
        <w:t xml:space="preserve">Y </w:t>
      </w:r>
      <w:r>
        <w:rPr>
          <w:b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RAC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S</w:t>
      </w:r>
    </w:p>
    <w:p w:rsidR="00642552" w:rsidRDefault="00CF15B6">
      <w:pPr>
        <w:spacing w:line="180" w:lineRule="exact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 w:rsidR="00364DF3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pini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f</w:t>
      </w:r>
    </w:p>
    <w:p w:rsidR="00642552" w:rsidRDefault="00CF15B6">
      <w:pPr>
        <w:ind w:right="61"/>
        <w:rPr>
          <w:sz w:val="16"/>
          <w:szCs w:val="16"/>
        </w:rPr>
      </w:pP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bj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 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ntit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h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 xml:space="preserve">I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so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 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20</w:t>
      </w:r>
      <w:r>
        <w:rPr>
          <w:sz w:val="16"/>
          <w:szCs w:val="16"/>
        </w:rPr>
        <w:t>0</w:t>
      </w:r>
    </w:p>
    <w:p w:rsidR="00642552" w:rsidRDefault="00CF15B6">
      <w:pPr>
        <w:spacing w:line="180" w:lineRule="exact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nd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S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hin</w:t>
      </w:r>
      <w:r>
        <w:rPr>
          <w:spacing w:val="-1"/>
          <w:sz w:val="16"/>
          <w:szCs w:val="16"/>
        </w:rPr>
        <w:t>gto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 xml:space="preserve"> 20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</w:t>
      </w:r>
      <w:r>
        <w:rPr>
          <w:spacing w:val="5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 S</w:t>
      </w:r>
      <w:r>
        <w:rPr>
          <w:spacing w:val="1"/>
          <w:sz w:val="16"/>
          <w:szCs w:val="16"/>
        </w:rPr>
        <w:t>h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</w:p>
    <w:p w:rsidR="00642552" w:rsidRDefault="00CF15B6">
      <w:pPr>
        <w:spacing w:before="1"/>
        <w:ind w:right="446"/>
        <w:rPr>
          <w:sz w:val="16"/>
          <w:szCs w:val="16"/>
        </w:rPr>
      </w:pP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</w:p>
    <w:p w:rsidR="00642552" w:rsidRDefault="00CF15B6">
      <w:pPr>
        <w:spacing w:line="200" w:lineRule="exact"/>
      </w:pPr>
      <w:r>
        <w:br w:type="column"/>
      </w:r>
    </w:p>
    <w:p w:rsidR="00642552" w:rsidRDefault="00642552">
      <w:pPr>
        <w:spacing w:before="5" w:line="240" w:lineRule="exact"/>
        <w:rPr>
          <w:sz w:val="24"/>
          <w:szCs w:val="24"/>
        </w:rPr>
      </w:pPr>
    </w:p>
    <w:p w:rsidR="00642552" w:rsidRDefault="00CF15B6">
      <w:pPr>
        <w:ind w:right="74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I.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RS</w:t>
      </w:r>
      <w:r>
        <w:rPr>
          <w:b/>
          <w:sz w:val="16"/>
          <w:szCs w:val="16"/>
        </w:rPr>
        <w:t>ON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AC</w:t>
      </w:r>
      <w:r>
        <w:rPr>
          <w:b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FOR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FO</w:t>
      </w:r>
      <w:r>
        <w:rPr>
          <w:b/>
          <w:spacing w:val="-1"/>
          <w:sz w:val="16"/>
          <w:szCs w:val="16"/>
        </w:rPr>
        <w:t>RMA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ION</w:t>
      </w:r>
      <w:r>
        <w:rPr>
          <w:b/>
          <w:spacing w:val="-1"/>
          <w:sz w:val="16"/>
          <w:szCs w:val="16"/>
        </w:rPr>
        <w:t xml:space="preserve"> A</w:t>
      </w:r>
      <w:r>
        <w:rPr>
          <w:b/>
          <w:spacing w:val="-2"/>
          <w:sz w:val="16"/>
          <w:szCs w:val="16"/>
        </w:rPr>
        <w:t>B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HIS 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T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OR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I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 P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VAC</w:t>
      </w:r>
      <w:r>
        <w:rPr>
          <w:b/>
          <w:sz w:val="16"/>
          <w:szCs w:val="16"/>
        </w:rPr>
        <w:t>Y P</w:t>
      </w:r>
      <w:r>
        <w:rPr>
          <w:b/>
          <w:spacing w:val="-1"/>
          <w:sz w:val="16"/>
          <w:szCs w:val="16"/>
        </w:rPr>
        <w:t>RAC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S</w:t>
      </w:r>
    </w:p>
    <w:p w:rsidR="00642552" w:rsidRDefault="00CF15B6">
      <w:pPr>
        <w:spacing w:line="160" w:lineRule="exact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s</w:t>
      </w:r>
    </w:p>
    <w:p w:rsidR="00642552" w:rsidRDefault="00CF15B6">
      <w:pPr>
        <w:spacing w:before="1"/>
        <w:ind w:right="119"/>
        <w:rPr>
          <w:sz w:val="16"/>
          <w:szCs w:val="16"/>
        </w:rPr>
      </w:pP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h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tt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</w:p>
    <w:p w:rsidR="00642552" w:rsidRDefault="00CF15B6">
      <w:pPr>
        <w:spacing w:before="1"/>
        <w:rPr>
          <w:sz w:val="16"/>
          <w:szCs w:val="16"/>
        </w:rPr>
      </w:pPr>
      <w:r>
        <w:rPr>
          <w:sz w:val="16"/>
          <w:szCs w:val="16"/>
        </w:rPr>
        <w:t>&amp;</w:t>
      </w:r>
      <w:r>
        <w:rPr>
          <w:spacing w:val="-2"/>
          <w:sz w:val="16"/>
          <w:szCs w:val="16"/>
        </w:rPr>
        <w:t xml:space="preserve"> 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 xml:space="preserve"> C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a,</w:t>
      </w:r>
      <w:r w:rsidR="00364DF3">
        <w:rPr>
          <w:spacing w:val="-1"/>
          <w:sz w:val="16"/>
          <w:szCs w:val="16"/>
        </w:rPr>
        <w:t xml:space="preserve"> 638</w:t>
      </w:r>
      <w:r w:rsidR="00677850">
        <w:rPr>
          <w:spacing w:val="-1"/>
          <w:sz w:val="16"/>
          <w:szCs w:val="16"/>
        </w:rPr>
        <w:t xml:space="preserve"> </w:t>
      </w:r>
      <w:r w:rsidR="00364DF3">
        <w:rPr>
          <w:spacing w:val="-1"/>
          <w:sz w:val="16"/>
          <w:szCs w:val="16"/>
        </w:rPr>
        <w:t>N. 109</w:t>
      </w:r>
      <w:r w:rsidR="00364DF3" w:rsidRPr="00364DF3">
        <w:rPr>
          <w:spacing w:val="-1"/>
          <w:sz w:val="16"/>
          <w:szCs w:val="16"/>
          <w:vertAlign w:val="superscript"/>
        </w:rPr>
        <w:t>th</w:t>
      </w:r>
      <w:r w:rsidR="00364DF3">
        <w:rPr>
          <w:spacing w:val="-1"/>
          <w:sz w:val="16"/>
          <w:szCs w:val="16"/>
        </w:rPr>
        <w:t xml:space="preserve"> Plaza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E</w:t>
      </w:r>
    </w:p>
    <w:p w:rsidR="00642552" w:rsidRDefault="00CF15B6">
      <w:pPr>
        <w:spacing w:before="1"/>
        <w:rPr>
          <w:sz w:val="16"/>
          <w:szCs w:val="16"/>
        </w:rPr>
      </w:pP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81</w:t>
      </w:r>
      <w:r w:rsidR="00364DF3">
        <w:rPr>
          <w:spacing w:val="1"/>
          <w:sz w:val="16"/>
          <w:szCs w:val="16"/>
        </w:rPr>
        <w:t>54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(40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 w:rsidR="00364DF3">
        <w:rPr>
          <w:spacing w:val="-1"/>
          <w:sz w:val="16"/>
          <w:szCs w:val="16"/>
        </w:rPr>
        <w:t>03</w:t>
      </w:r>
      <w:r>
        <w:rPr>
          <w:spacing w:val="-1"/>
          <w:sz w:val="16"/>
          <w:szCs w:val="16"/>
        </w:rPr>
        <w:t>-01</w:t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hyperlink r:id="rId5">
        <w:r>
          <w:rPr>
            <w:spacing w:val="-3"/>
            <w:sz w:val="16"/>
            <w:szCs w:val="16"/>
          </w:rPr>
          <w:t>w</w:t>
        </w:r>
        <w:r>
          <w:rPr>
            <w:spacing w:val="-1"/>
            <w:sz w:val="16"/>
            <w:szCs w:val="16"/>
          </w:rPr>
          <w:t>w</w:t>
        </w:r>
        <w:r>
          <w:rPr>
            <w:spacing w:val="-3"/>
            <w:sz w:val="16"/>
            <w:szCs w:val="16"/>
          </w:rPr>
          <w:t>w</w:t>
        </w:r>
        <w:r>
          <w:rPr>
            <w:sz w:val="16"/>
            <w:szCs w:val="16"/>
          </w:rPr>
          <w:t>.a</w:t>
        </w:r>
        <w:r>
          <w:rPr>
            <w:spacing w:val="1"/>
            <w:sz w:val="16"/>
            <w:szCs w:val="16"/>
          </w:rPr>
          <w:t>t</w:t>
        </w:r>
        <w:r>
          <w:rPr>
            <w:sz w:val="16"/>
            <w:szCs w:val="16"/>
          </w:rPr>
          <w:t>c</w:t>
        </w:r>
        <w:r>
          <w:rPr>
            <w:spacing w:val="1"/>
            <w:sz w:val="16"/>
            <w:szCs w:val="16"/>
          </w:rPr>
          <w:t>n</w:t>
        </w:r>
        <w:r>
          <w:rPr>
            <w:spacing w:val="-2"/>
            <w:sz w:val="16"/>
            <w:szCs w:val="16"/>
          </w:rPr>
          <w:t>e</w:t>
        </w:r>
        <w:r>
          <w:rPr>
            <w:spacing w:val="1"/>
            <w:sz w:val="16"/>
            <w:szCs w:val="16"/>
          </w:rPr>
          <w:t>b</w:t>
        </w:r>
        <w:r>
          <w:rPr>
            <w:spacing w:val="-3"/>
            <w:sz w:val="16"/>
            <w:szCs w:val="16"/>
          </w:rPr>
          <w:t>r</w:t>
        </w:r>
        <w:r>
          <w:rPr>
            <w:sz w:val="16"/>
            <w:szCs w:val="16"/>
          </w:rPr>
          <w:t>as</w:t>
        </w:r>
        <w:r>
          <w:rPr>
            <w:spacing w:val="-1"/>
            <w:sz w:val="16"/>
            <w:szCs w:val="16"/>
          </w:rPr>
          <w:t>k</w:t>
        </w:r>
        <w:r>
          <w:rPr>
            <w:sz w:val="16"/>
            <w:szCs w:val="16"/>
          </w:rPr>
          <w:t>a.c</w:t>
        </w:r>
        <w:r>
          <w:rPr>
            <w:spacing w:val="-1"/>
            <w:sz w:val="16"/>
            <w:szCs w:val="16"/>
          </w:rPr>
          <w:t>o</w:t>
        </w:r>
        <w:r>
          <w:rPr>
            <w:sz w:val="16"/>
            <w:szCs w:val="16"/>
          </w:rPr>
          <w:t>m.</w:t>
        </w:r>
      </w:hyperlink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rPr>
          <w:sz w:val="16"/>
          <w:szCs w:val="16"/>
        </w:rPr>
      </w:pP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II.</w:t>
      </w:r>
      <w:r>
        <w:rPr>
          <w:b/>
          <w:spacing w:val="1"/>
          <w:sz w:val="16"/>
          <w:szCs w:val="16"/>
        </w:rPr>
        <w:t xml:space="preserve"> E</w:t>
      </w:r>
      <w:r>
        <w:rPr>
          <w:b/>
          <w:spacing w:val="-2"/>
          <w:sz w:val="16"/>
          <w:szCs w:val="16"/>
        </w:rPr>
        <w:t>F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3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OF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HIS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OTI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E</w:t>
      </w:r>
    </w:p>
    <w:p w:rsidR="00642552" w:rsidRDefault="00CF15B6">
      <w:pPr>
        <w:spacing w:line="180" w:lineRule="exact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5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00</w:t>
      </w:r>
      <w:r>
        <w:rPr>
          <w:spacing w:val="2"/>
          <w:sz w:val="16"/>
          <w:szCs w:val="16"/>
        </w:rPr>
        <w:t>3</w:t>
      </w:r>
      <w:r>
        <w:rPr>
          <w:sz w:val="16"/>
          <w:szCs w:val="16"/>
        </w:rPr>
        <w:t>.</w:t>
      </w:r>
    </w:p>
    <w:p w:rsidR="00642552" w:rsidRDefault="00642552">
      <w:pPr>
        <w:spacing w:before="6" w:line="180" w:lineRule="exact"/>
        <w:rPr>
          <w:sz w:val="18"/>
          <w:szCs w:val="18"/>
        </w:rPr>
      </w:pPr>
    </w:p>
    <w:p w:rsidR="00642552" w:rsidRDefault="00CF15B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I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c</w:t>
      </w:r>
      <w:r>
        <w:rPr>
          <w:b/>
          <w:spacing w:val="-5"/>
          <w:sz w:val="16"/>
          <w:szCs w:val="16"/>
        </w:rPr>
        <w:t>k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ow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dg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ti</w:t>
      </w:r>
      <w:r>
        <w:rPr>
          <w:b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.</w:t>
      </w:r>
    </w:p>
    <w:p w:rsidR="00642552" w:rsidRDefault="00642552">
      <w:pPr>
        <w:spacing w:before="1" w:line="180" w:lineRule="exact"/>
        <w:rPr>
          <w:sz w:val="18"/>
          <w:szCs w:val="18"/>
        </w:rPr>
      </w:pPr>
    </w:p>
    <w:p w:rsidR="00642552" w:rsidRDefault="00CF15B6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6859270</wp:posOffset>
                </wp:positionH>
                <wp:positionV relativeFrom="paragraph">
                  <wp:posOffset>349250</wp:posOffset>
                </wp:positionV>
                <wp:extent cx="2590800" cy="0"/>
                <wp:effectExtent l="10795" t="13335" r="825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0"/>
                          <a:chOff x="10802" y="550"/>
                          <a:chExt cx="40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2" y="550"/>
                            <a:ext cx="4080" cy="0"/>
                          </a:xfrm>
                          <a:custGeom>
                            <a:avLst/>
                            <a:gdLst>
                              <a:gd name="T0" fmla="+- 0 10802 10802"/>
                              <a:gd name="T1" fmla="*/ T0 w 4080"/>
                              <a:gd name="T2" fmla="+- 0 14882 10802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34F0E" id="Group 2" o:spid="_x0000_s1026" style="position:absolute;margin-left:540.1pt;margin-top:27.5pt;width:204pt;height:0;z-index:-251658240;mso-position-horizontal-relative:page" coordorigin="10802,550" coordsize="4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">
                <v:shape id="Freeform 3" o:spid="_x0000_s1027" style="position:absolute;left:10802;top:550;width:4080;height:0;visibility:visible;mso-wrap-style:square;v-text-anchor:top" coordsize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ddsUA&#10;AADaAAAADwAAAGRycy9kb3ducmV2LnhtbESPQWvCQBSE70L/w/IKvUjdNIdUoqsUaUPJRaoePL5m&#10;n9lo9m3Ibk36791CweMwM98wy/VoW3Gl3jeOFbzMEhDEldMN1woO+4/nOQgfkDW2jknBL3lYrx4m&#10;S8y1G/iLrrtQiwhhn6MCE0KXS+krQxb9zHXE0Tu53mKIsq+l7nGIcNvKNEkyabHhuGCwo42h6rL7&#10;sQrKebefFsfNtnw/Hyxl3+mrORZKPT2ObwsQgcZwD/+3P7WCFP6uxBs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B12xQAAANoAAAAPAAAAAAAAAAAAAAAAAJgCAABkcnMv&#10;ZG93bnJldi54bWxQSwUGAAAAAAQABAD1AAAAigMAAAAA&#10;" path="m,l4080,e" filled="f" strokeweight=".1134mm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Pr</w:t>
      </w:r>
      <w:r>
        <w:rPr>
          <w:spacing w:val="1"/>
          <w:sz w:val="16"/>
          <w:szCs w:val="16"/>
        </w:rPr>
        <w:t>int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</w:p>
    <w:p w:rsidR="00642552" w:rsidRDefault="00642552">
      <w:pPr>
        <w:spacing w:line="120" w:lineRule="exact"/>
        <w:rPr>
          <w:sz w:val="12"/>
          <w:szCs w:val="12"/>
        </w:rPr>
      </w:pPr>
    </w:p>
    <w:p w:rsidR="00642552" w:rsidRDefault="00642552">
      <w:pPr>
        <w:spacing w:line="200" w:lineRule="exact"/>
      </w:pPr>
    </w:p>
    <w:p w:rsidR="00642552" w:rsidRDefault="00642552">
      <w:pPr>
        <w:spacing w:line="200" w:lineRule="exact"/>
      </w:pPr>
    </w:p>
    <w:p w:rsidR="00642552" w:rsidRDefault="00642552">
      <w:pPr>
        <w:spacing w:line="200" w:lineRule="exact"/>
      </w:pPr>
    </w:p>
    <w:p w:rsidR="00642552" w:rsidRDefault="00642552">
      <w:pPr>
        <w:spacing w:line="200" w:lineRule="exact"/>
      </w:pPr>
    </w:p>
    <w:p w:rsidR="00642552" w:rsidRDefault="00CF15B6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w w:val="50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ss: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sectPr w:rsidR="00642552">
      <w:pgSz w:w="15840" w:h="12240" w:orient="landscape"/>
      <w:pgMar w:top="640" w:right="620" w:bottom="280" w:left="620" w:header="720" w:footer="720" w:gutter="0"/>
      <w:cols w:num="3" w:space="720" w:equalWidth="0">
        <w:col w:w="4421" w:space="720"/>
        <w:col w:w="4317" w:space="724"/>
        <w:col w:w="44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84A"/>
    <w:multiLevelType w:val="hybridMultilevel"/>
    <w:tmpl w:val="277C1406"/>
    <w:lvl w:ilvl="0" w:tplc="11A6857A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C2464F2"/>
    <w:multiLevelType w:val="multilevel"/>
    <w:tmpl w:val="AB4E5B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2"/>
    <w:rsid w:val="00364DF3"/>
    <w:rsid w:val="00642552"/>
    <w:rsid w:val="006739DE"/>
    <w:rsid w:val="00677850"/>
    <w:rsid w:val="00917609"/>
    <w:rsid w:val="00AC528B"/>
    <w:rsid w:val="00B75C53"/>
    <w:rsid w:val="00BF6F50"/>
    <w:rsid w:val="00C144B9"/>
    <w:rsid w:val="00C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A9E5D-8A92-4E55-BED7-82C24CE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cnebras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Debra Wesselmann</cp:lastModifiedBy>
  <cp:revision>2</cp:revision>
  <cp:lastPrinted>2016-04-06T15:37:00Z</cp:lastPrinted>
  <dcterms:created xsi:type="dcterms:W3CDTF">2017-02-11T03:55:00Z</dcterms:created>
  <dcterms:modified xsi:type="dcterms:W3CDTF">2017-02-11T03:55:00Z</dcterms:modified>
</cp:coreProperties>
</file>